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B9F" w:rsidRPr="00B16266" w:rsidRDefault="00B16266">
      <w:pPr>
        <w:pBdr>
          <w:top w:val="single" w:sz="4" w:space="1" w:color="000000"/>
          <w:left w:val="single" w:sz="4" w:space="4" w:color="000000"/>
          <w:bottom w:val="single" w:sz="4" w:space="1" w:color="000000"/>
          <w:right w:val="single" w:sz="4" w:space="4" w:color="000000"/>
        </w:pBdr>
        <w:rPr>
          <w:rFonts w:ascii="Arial" w:hAnsi="Arial" w:cs="Arial"/>
          <w:b/>
          <w:color w:val="FF0000"/>
          <w:sz w:val="28"/>
          <w:szCs w:val="28"/>
        </w:rPr>
      </w:pPr>
      <w:r w:rsidRPr="00B16266">
        <w:rPr>
          <w:rFonts w:ascii="Arial" w:hAnsi="Arial" w:cs="Arial"/>
          <w:color w:val="FF0000"/>
        </w:rPr>
        <w:t>Nachfolgende Auswahlfelder sind vom Spieler mit Unterschrift freigeben zu lassen. Bei Minderjährigen unter 1</w:t>
      </w:r>
      <w:r w:rsidR="001E371A">
        <w:rPr>
          <w:rFonts w:ascii="Arial" w:hAnsi="Arial" w:cs="Arial"/>
          <w:color w:val="FF0000"/>
        </w:rPr>
        <w:t>6</w:t>
      </w:r>
      <w:bookmarkStart w:id="0" w:name="_GoBack"/>
      <w:bookmarkEnd w:id="0"/>
      <w:r w:rsidRPr="00B16266">
        <w:rPr>
          <w:rFonts w:ascii="Arial" w:hAnsi="Arial" w:cs="Arial"/>
          <w:color w:val="FF0000"/>
        </w:rPr>
        <w:t xml:space="preserve"> Jahren ist diese Zusatzerklärung zwingend erforderlich.</w:t>
      </w:r>
    </w:p>
    <w:p w:rsidR="00722B9F" w:rsidRDefault="00722B9F">
      <w:pPr>
        <w:jc w:val="center"/>
        <w:rPr>
          <w:rFonts w:ascii="Arial" w:hAnsi="Arial" w:cs="Arial"/>
          <w:b/>
          <w:sz w:val="28"/>
          <w:szCs w:val="28"/>
        </w:rPr>
      </w:pPr>
    </w:p>
    <w:p w:rsidR="00722B9F" w:rsidRDefault="00B16266">
      <w:pPr>
        <w:jc w:val="center"/>
        <w:rPr>
          <w:rFonts w:ascii="Arial" w:hAnsi="Arial" w:cs="Arial"/>
        </w:rPr>
      </w:pPr>
      <w:r>
        <w:rPr>
          <w:rFonts w:ascii="Arial" w:hAnsi="Arial" w:cs="Arial"/>
          <w:b/>
          <w:sz w:val="28"/>
          <w:szCs w:val="28"/>
        </w:rPr>
        <w:t>Zusatzerklärungen für Minderjährige unter 1</w:t>
      </w:r>
      <w:r w:rsidR="001E371A">
        <w:rPr>
          <w:rFonts w:ascii="Arial" w:hAnsi="Arial" w:cs="Arial"/>
          <w:b/>
          <w:sz w:val="28"/>
          <w:szCs w:val="28"/>
        </w:rPr>
        <w:t>6</w:t>
      </w:r>
      <w:r>
        <w:rPr>
          <w:rFonts w:ascii="Arial" w:hAnsi="Arial" w:cs="Arial"/>
          <w:b/>
          <w:sz w:val="28"/>
          <w:szCs w:val="28"/>
        </w:rPr>
        <w:t xml:space="preserve"> Jahren</w:t>
      </w:r>
    </w:p>
    <w:p w:rsidR="00722B9F" w:rsidRDefault="00B16266">
      <w:pPr>
        <w:jc w:val="center"/>
        <w:rPr>
          <w:rFonts w:ascii="Arial" w:hAnsi="Arial" w:cs="Arial"/>
          <w:szCs w:val="24"/>
        </w:rPr>
      </w:pPr>
      <w:r>
        <w:rPr>
          <w:rFonts w:ascii="Arial" w:hAnsi="Arial" w:cs="Arial"/>
        </w:rPr>
        <w:t xml:space="preserve">Einwilligung in die Veröffentlichung persönlicher Daten von Minderjährigen in </w:t>
      </w:r>
      <w:r>
        <w:rPr>
          <w:rFonts w:ascii="Arial" w:hAnsi="Arial" w:cs="Arial"/>
        </w:rPr>
        <w:br/>
        <w:t>Druck- und Online-Medien im Rahmen des Fußballsports</w:t>
      </w:r>
    </w:p>
    <w:p w:rsidR="00722B9F" w:rsidRDefault="00722B9F">
      <w:pPr>
        <w:rPr>
          <w:rFonts w:ascii="Arial" w:hAnsi="Arial" w:cs="Arial"/>
          <w:szCs w:val="24"/>
        </w:rPr>
      </w:pPr>
    </w:p>
    <w:p w:rsidR="00722B9F" w:rsidRDefault="00B16266">
      <w:pPr>
        <w:rPr>
          <w:rFonts w:ascii="Arial" w:hAnsi="Arial" w:cs="Arial"/>
          <w:szCs w:val="24"/>
        </w:rPr>
      </w:pPr>
      <w:r>
        <w:rPr>
          <w:rFonts w:ascii="Arial" w:hAnsi="Arial" w:cs="Arial"/>
          <w:szCs w:val="24"/>
        </w:rPr>
        <w:t>Name:</w:t>
      </w:r>
      <w:r>
        <w:rPr>
          <w:rFonts w:ascii="Arial" w:hAnsi="Arial" w:cs="Arial"/>
          <w:szCs w:val="24"/>
        </w:rPr>
        <w:tab/>
      </w:r>
      <w:r>
        <w:rPr>
          <w:rFonts w:ascii="Arial" w:hAnsi="Arial" w:cs="Arial"/>
          <w:szCs w:val="24"/>
        </w:rPr>
        <w:tab/>
        <w:t>………………………………………………..….………………………………</w:t>
      </w:r>
    </w:p>
    <w:p w:rsidR="00722B9F" w:rsidRDefault="00B16266">
      <w:pPr>
        <w:rPr>
          <w:rFonts w:ascii="Arial" w:hAnsi="Arial" w:cs="Arial"/>
          <w:szCs w:val="24"/>
        </w:rPr>
      </w:pPr>
      <w:r>
        <w:rPr>
          <w:rFonts w:ascii="Arial" w:hAnsi="Arial" w:cs="Arial"/>
          <w:szCs w:val="24"/>
        </w:rPr>
        <w:tab/>
      </w:r>
      <w:r>
        <w:rPr>
          <w:rFonts w:ascii="Arial" w:hAnsi="Arial" w:cs="Arial"/>
          <w:szCs w:val="24"/>
        </w:rPr>
        <w:tab/>
        <w:t>(Vor- und Nachname des/der Erziehungsberechtigten)</w:t>
      </w:r>
    </w:p>
    <w:p w:rsidR="00722B9F" w:rsidRDefault="00722B9F">
      <w:pPr>
        <w:rPr>
          <w:rFonts w:ascii="Arial" w:hAnsi="Arial" w:cs="Arial"/>
          <w:szCs w:val="24"/>
        </w:rPr>
      </w:pPr>
    </w:p>
    <w:p w:rsidR="00722B9F" w:rsidRDefault="00B16266">
      <w:pPr>
        <w:rPr>
          <w:rFonts w:ascii="Arial" w:hAnsi="Arial" w:cs="Arial"/>
          <w:szCs w:val="24"/>
        </w:rPr>
      </w:pPr>
      <w:r>
        <w:rPr>
          <w:rFonts w:ascii="Arial" w:hAnsi="Arial" w:cs="Arial"/>
          <w:szCs w:val="24"/>
        </w:rPr>
        <w:t>Anschrift</w:t>
      </w:r>
      <w:r>
        <w:rPr>
          <w:rFonts w:ascii="Arial" w:hAnsi="Arial" w:cs="Arial"/>
          <w:szCs w:val="24"/>
        </w:rPr>
        <w:tab/>
        <w:t>………………………………………………….……………….……………….</w:t>
      </w:r>
    </w:p>
    <w:p w:rsidR="00722B9F" w:rsidRDefault="00B16266">
      <w:pPr>
        <w:rPr>
          <w:rFonts w:ascii="Arial" w:hAnsi="Arial" w:cs="Arial"/>
          <w:szCs w:val="24"/>
        </w:rPr>
      </w:pPr>
      <w:r>
        <w:rPr>
          <w:rFonts w:ascii="Arial" w:hAnsi="Arial" w:cs="Arial"/>
          <w:szCs w:val="24"/>
        </w:rPr>
        <w:tab/>
      </w:r>
      <w:r>
        <w:rPr>
          <w:rFonts w:ascii="Arial" w:hAnsi="Arial" w:cs="Arial"/>
          <w:szCs w:val="24"/>
        </w:rPr>
        <w:tab/>
        <w:t>(PLZ Ort, Straße Nr.)</w:t>
      </w:r>
    </w:p>
    <w:p w:rsidR="00722B9F" w:rsidRDefault="00722B9F">
      <w:pPr>
        <w:rPr>
          <w:rFonts w:ascii="Arial" w:hAnsi="Arial" w:cs="Arial"/>
          <w:szCs w:val="24"/>
        </w:rPr>
      </w:pPr>
    </w:p>
    <w:p w:rsidR="00722B9F" w:rsidRDefault="00B16266">
      <w:pPr>
        <w:rPr>
          <w:rFonts w:ascii="Arial" w:hAnsi="Arial" w:cs="Arial"/>
          <w:szCs w:val="24"/>
        </w:rPr>
      </w:pPr>
      <w:r>
        <w:rPr>
          <w:rFonts w:ascii="Arial" w:hAnsi="Arial" w:cs="Arial"/>
          <w:szCs w:val="24"/>
        </w:rPr>
        <w:t>E-Mail/Tel.:</w:t>
      </w:r>
      <w:r>
        <w:rPr>
          <w:rFonts w:ascii="Arial" w:hAnsi="Arial" w:cs="Arial"/>
          <w:szCs w:val="24"/>
        </w:rPr>
        <w:tab/>
        <w:t>…………………………………………………..……………………………….</w:t>
      </w:r>
    </w:p>
    <w:p w:rsidR="00722B9F" w:rsidRDefault="00722B9F">
      <w:pPr>
        <w:rPr>
          <w:rFonts w:ascii="Arial" w:hAnsi="Arial" w:cs="Arial"/>
          <w:szCs w:val="24"/>
        </w:rPr>
      </w:pPr>
    </w:p>
    <w:p w:rsidR="00722B9F" w:rsidRDefault="00722B9F">
      <w:pPr>
        <w:rPr>
          <w:rFonts w:ascii="Arial" w:hAnsi="Arial" w:cs="Arial"/>
          <w:szCs w:val="24"/>
        </w:rPr>
      </w:pPr>
    </w:p>
    <w:p w:rsidR="00722B9F" w:rsidRDefault="00B16266">
      <w:pPr>
        <w:rPr>
          <w:rFonts w:ascii="Arial" w:hAnsi="Arial" w:cs="Arial"/>
          <w:szCs w:val="24"/>
        </w:rPr>
      </w:pPr>
      <w:r>
        <w:rPr>
          <w:rFonts w:ascii="Arial" w:hAnsi="Arial" w:cs="Arial"/>
          <w:szCs w:val="24"/>
        </w:rPr>
        <w:t>Erziehungsberechtigte(r) von:</w:t>
      </w:r>
      <w:r>
        <w:rPr>
          <w:rFonts w:ascii="Arial" w:hAnsi="Arial" w:cs="Arial"/>
          <w:szCs w:val="24"/>
        </w:rPr>
        <w:tab/>
        <w:t>……………………………………………………………</w:t>
      </w:r>
    </w:p>
    <w:p w:rsidR="00722B9F" w:rsidRDefault="00B16266">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(Name des minderjährigen Kindes)</w:t>
      </w:r>
    </w:p>
    <w:p w:rsidR="00722B9F" w:rsidRDefault="00B16266">
      <w:pPr>
        <w:rPr>
          <w:rFonts w:ascii="Arial" w:hAnsi="Arial" w:cs="Arial"/>
          <w:szCs w:val="24"/>
        </w:rPr>
      </w:pPr>
      <w:r>
        <w:rPr>
          <w:rFonts w:ascii="Arial" w:hAnsi="Arial" w:cs="Arial"/>
          <w:szCs w:val="24"/>
        </w:rPr>
        <w:br/>
      </w:r>
      <w:r>
        <w:rPr>
          <w:rFonts w:ascii="Arial" w:hAnsi="Arial" w:cs="Arial"/>
          <w:szCs w:val="24"/>
        </w:rPr>
        <w:tab/>
      </w:r>
      <w:r>
        <w:rPr>
          <w:rFonts w:ascii="Arial" w:hAnsi="Arial" w:cs="Arial"/>
          <w:szCs w:val="24"/>
        </w:rPr>
        <w:tab/>
        <w:t xml:space="preserve">      geboren am:</w:t>
      </w:r>
      <w:r>
        <w:rPr>
          <w:rFonts w:ascii="Arial" w:hAnsi="Arial" w:cs="Arial"/>
          <w:szCs w:val="24"/>
        </w:rPr>
        <w:tab/>
        <w:t>………………………………………………………..….</w:t>
      </w:r>
    </w:p>
    <w:p w:rsidR="00722B9F" w:rsidRDefault="00B16266">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(Geburtsdatum</w:t>
      </w:r>
      <w:r>
        <w:rPr>
          <w:rFonts w:ascii="Arial" w:hAnsi="Arial" w:cs="Arial"/>
          <w:szCs w:val="24"/>
        </w:rPr>
        <w:tab/>
        <w:t>TT.MM.JJJJ)</w:t>
      </w:r>
    </w:p>
    <w:p w:rsidR="00722B9F" w:rsidRDefault="00722B9F">
      <w:pPr>
        <w:rPr>
          <w:rFonts w:ascii="Arial" w:hAnsi="Arial" w:cs="Arial"/>
          <w:szCs w:val="24"/>
        </w:rPr>
      </w:pPr>
    </w:p>
    <w:p w:rsidR="00722B9F" w:rsidRDefault="00B16266">
      <w:pPr>
        <w:rPr>
          <w:rFonts w:ascii="Arial" w:hAnsi="Arial" w:cs="Arial"/>
          <w:szCs w:val="24"/>
        </w:rPr>
      </w:pPr>
      <w:r>
        <w:rPr>
          <w:rFonts w:ascii="Arial" w:hAnsi="Arial" w:cs="Arial"/>
          <w:b/>
          <w:szCs w:val="24"/>
        </w:rPr>
        <w:t>1.</w:t>
      </w:r>
      <w:r>
        <w:rPr>
          <w:rFonts w:ascii="Arial" w:hAnsi="Arial" w:cs="Arial"/>
          <w:b/>
          <w:szCs w:val="24"/>
        </w:rPr>
        <w:tab/>
        <w:t>Einwilligung in die Veröffentlichung von Spielberichten</w:t>
      </w:r>
    </w:p>
    <w:p w:rsidR="00722B9F" w:rsidRDefault="00722B9F">
      <w:pPr>
        <w:rPr>
          <w:rFonts w:ascii="Arial" w:hAnsi="Arial" w:cs="Arial"/>
          <w:szCs w:val="24"/>
        </w:rPr>
      </w:pPr>
    </w:p>
    <w:p w:rsidR="00722B9F" w:rsidRDefault="00B16266">
      <w:pPr>
        <w:pBdr>
          <w:top w:val="single" w:sz="4" w:space="1" w:color="000000"/>
          <w:left w:val="single" w:sz="4" w:space="4" w:color="000000"/>
          <w:bottom w:val="single" w:sz="4" w:space="1" w:color="000000"/>
          <w:right w:val="single" w:sz="4" w:space="4" w:color="000000"/>
        </w:pBdr>
        <w:rPr>
          <w:rFonts w:ascii="Arial" w:hAnsi="Arial" w:cs="Arial"/>
          <w:szCs w:val="24"/>
        </w:rPr>
      </w:pPr>
      <w:r>
        <w:rPr>
          <w:rFonts w:ascii="Arial" w:hAnsi="Arial" w:cs="Arial"/>
          <w:szCs w:val="24"/>
        </w:rPr>
        <w:br/>
        <w:t xml:space="preserve">Ich willige ein, dass der ……..…………………….……………..…….. </w:t>
      </w:r>
      <w:r>
        <w:rPr>
          <w:rFonts w:ascii="Arial" w:hAnsi="Arial" w:cs="Arial"/>
          <w:sz w:val="18"/>
          <w:szCs w:val="18"/>
        </w:rPr>
        <w:t>(Name des Vereins)</w:t>
      </w:r>
      <w:r>
        <w:rPr>
          <w:rFonts w:ascii="Arial" w:hAnsi="Arial" w:cs="Arial"/>
          <w:szCs w:val="24"/>
        </w:rPr>
        <w:t xml:space="preserve">, der </w:t>
      </w:r>
      <w:r w:rsidRPr="00B16266">
        <w:rPr>
          <w:rFonts w:ascii="Arial" w:hAnsi="Arial" w:cs="Arial"/>
          <w:szCs w:val="24"/>
        </w:rPr>
        <w:t>Bremer Fußball-Verband e.V.</w:t>
      </w:r>
      <w:r>
        <w:rPr>
          <w:rFonts w:ascii="Arial" w:hAnsi="Arial" w:cs="Arial"/>
          <w:szCs w:val="24"/>
        </w:rPr>
        <w:t xml:space="preserve"> und die DFB-Medien GmbH &amp; Co. KG die nachfolgenden personenbezogenen Daten meines oben genannten Kindes in Druckerzeugnissen und Online-Medien, wie z. B. auf den Internet-Seiten des Vereins und Verbands und auf der Online-Plattform des Amateurfußballs „FUS</w:t>
      </w:r>
      <w:r>
        <w:rPr>
          <w:rFonts w:ascii="Arial" w:hAnsi="Arial" w:cs="Arial"/>
          <w:szCs w:val="24"/>
        </w:rPr>
        <w:t>S</w:t>
      </w:r>
      <w:r>
        <w:rPr>
          <w:rFonts w:ascii="Arial" w:hAnsi="Arial" w:cs="Arial"/>
          <w:szCs w:val="24"/>
        </w:rPr>
        <w:t>BALL.DE“, einschließlich der hiermit verbundenen mobilen Angebote im Rahmen der Spielberichte veröffentlichen dürfen und an die Verleger von Druckwerken sowie Anbieter von Online-Medien zum Zwecke der Berichterstattung über Amateur- und Profifußball übermitteln dürfen:</w:t>
      </w:r>
    </w:p>
    <w:p w:rsidR="00722B9F" w:rsidRDefault="00722B9F">
      <w:pPr>
        <w:pBdr>
          <w:top w:val="single" w:sz="4" w:space="1" w:color="000000"/>
          <w:left w:val="single" w:sz="4" w:space="4" w:color="000000"/>
          <w:bottom w:val="single" w:sz="4" w:space="1" w:color="000000"/>
          <w:right w:val="single" w:sz="4" w:space="4" w:color="000000"/>
        </w:pBdr>
        <w:rPr>
          <w:rFonts w:ascii="Arial" w:hAnsi="Arial" w:cs="Arial"/>
          <w:szCs w:val="24"/>
        </w:rPr>
      </w:pPr>
    </w:p>
    <w:p w:rsidR="00722B9F" w:rsidRDefault="00B16266">
      <w:pPr>
        <w:pBdr>
          <w:top w:val="single" w:sz="4" w:space="1" w:color="000000"/>
          <w:left w:val="single" w:sz="4" w:space="4" w:color="000000"/>
          <w:bottom w:val="single" w:sz="4" w:space="1" w:color="000000"/>
          <w:right w:val="single" w:sz="4" w:space="4" w:color="000000"/>
        </w:pBdr>
        <w:rPr>
          <w:rFonts w:ascii="Arial" w:hAnsi="Arial" w:cs="Arial"/>
          <w:szCs w:val="24"/>
        </w:rPr>
      </w:pPr>
      <w:r>
        <w:rPr>
          <w:rFonts w:ascii="Arial" w:hAnsi="Arial" w:cs="Arial"/>
          <w:szCs w:val="24"/>
        </w:rPr>
        <w:t xml:space="preserve">Vor- u. Nachname des Kindes, offizielle Daten des Spielbetriebs wie z. B. </w:t>
      </w:r>
      <w:proofErr w:type="spellStart"/>
      <w:r>
        <w:rPr>
          <w:rFonts w:ascii="Arial" w:hAnsi="Arial" w:cs="Arial"/>
          <w:szCs w:val="24"/>
        </w:rPr>
        <w:t>Vereinsmitglied</w:t>
      </w:r>
      <w:r>
        <w:rPr>
          <w:rFonts w:ascii="Arial" w:hAnsi="Arial" w:cs="Arial"/>
          <w:szCs w:val="24"/>
        </w:rPr>
        <w:softHyphen/>
        <w:t>schaften</w:t>
      </w:r>
      <w:proofErr w:type="spellEnd"/>
      <w:r>
        <w:rPr>
          <w:rFonts w:ascii="Arial" w:hAnsi="Arial" w:cs="Arial"/>
          <w:szCs w:val="24"/>
        </w:rPr>
        <w:t xml:space="preserve"> und Vereinswechsel, Einsatzzeiten in Spielen und Mannschaften, Ein- u. Auswechselungen, erzielte Tore, Torschützenlisten und statistische Auswertungen über diese Daten.</w:t>
      </w:r>
    </w:p>
    <w:p w:rsidR="00722B9F" w:rsidRDefault="00722B9F">
      <w:pPr>
        <w:pBdr>
          <w:top w:val="single" w:sz="4" w:space="1" w:color="000000"/>
          <w:left w:val="single" w:sz="4" w:space="4" w:color="000000"/>
          <w:bottom w:val="single" w:sz="4" w:space="1" w:color="000000"/>
          <w:right w:val="single" w:sz="4" w:space="4" w:color="000000"/>
        </w:pBdr>
        <w:jc w:val="center"/>
        <w:rPr>
          <w:rFonts w:ascii="Arial" w:hAnsi="Arial" w:cs="Arial"/>
          <w:szCs w:val="24"/>
        </w:rPr>
      </w:pPr>
    </w:p>
    <w:p w:rsidR="00722B9F" w:rsidRDefault="00722B9F">
      <w:pPr>
        <w:rPr>
          <w:rFonts w:ascii="Arial" w:hAnsi="Arial" w:cs="Arial"/>
          <w:szCs w:val="24"/>
        </w:rPr>
      </w:pPr>
    </w:p>
    <w:p w:rsidR="00722B9F" w:rsidRDefault="00722B9F">
      <w:pPr>
        <w:pageBreakBefore/>
        <w:rPr>
          <w:rFonts w:ascii="Arial" w:hAnsi="Arial" w:cs="Arial"/>
          <w:szCs w:val="24"/>
        </w:rPr>
      </w:pPr>
    </w:p>
    <w:p w:rsidR="00722B9F" w:rsidRDefault="00B16266">
      <w:pPr>
        <w:rPr>
          <w:rFonts w:ascii="Arial" w:hAnsi="Arial" w:cs="Arial"/>
          <w:szCs w:val="24"/>
        </w:rPr>
      </w:pPr>
      <w:r>
        <w:rPr>
          <w:rFonts w:ascii="Arial" w:hAnsi="Arial" w:cs="Arial"/>
          <w:b/>
          <w:szCs w:val="24"/>
        </w:rPr>
        <w:t>2.</w:t>
      </w:r>
      <w:r>
        <w:rPr>
          <w:rFonts w:ascii="Arial" w:hAnsi="Arial" w:cs="Arial"/>
          <w:b/>
          <w:szCs w:val="24"/>
        </w:rPr>
        <w:tab/>
        <w:t>Einwilligung in die Veröffentlichung eines Spielerprofils</w:t>
      </w:r>
    </w:p>
    <w:p w:rsidR="00722B9F" w:rsidRDefault="00722B9F">
      <w:pPr>
        <w:rPr>
          <w:rFonts w:ascii="Arial" w:hAnsi="Arial" w:cs="Arial"/>
          <w:szCs w:val="24"/>
        </w:rPr>
      </w:pPr>
    </w:p>
    <w:p w:rsidR="00722B9F" w:rsidRDefault="00B16266">
      <w:pPr>
        <w:pBdr>
          <w:top w:val="single" w:sz="8" w:space="1" w:color="000000"/>
          <w:left w:val="single" w:sz="8" w:space="4" w:color="000000"/>
          <w:bottom w:val="single" w:sz="8" w:space="1" w:color="000000"/>
          <w:right w:val="single" w:sz="8" w:space="4" w:color="000000"/>
        </w:pBdr>
        <w:rPr>
          <w:rFonts w:ascii="Arial" w:hAnsi="Arial" w:cs="Arial"/>
          <w:szCs w:val="24"/>
        </w:rPr>
      </w:pPr>
      <w:r>
        <w:rPr>
          <w:rFonts w:ascii="Arial" w:hAnsi="Arial" w:cs="Arial"/>
          <w:szCs w:val="24"/>
        </w:rPr>
        <w:br/>
        <w:t>Ich willige ein, dass sich mein Kind als Nutzer in DFBnet und FUSSBALL.DE registriert und damit Daten seines eigenen Profils angeben, kontrollieren, verändern, freigeben, ergänzen oder sperren kann. Dies betrifft u. a. Fotos, Texte, und Kommentare zu Spielen und für den Fußball relevante E</w:t>
      </w:r>
      <w:r>
        <w:rPr>
          <w:rFonts w:ascii="Arial" w:hAnsi="Arial" w:cs="Arial"/>
          <w:szCs w:val="24"/>
        </w:rPr>
        <w:t>r</w:t>
      </w:r>
      <w:r>
        <w:rPr>
          <w:rFonts w:ascii="Arial" w:hAnsi="Arial" w:cs="Arial"/>
          <w:szCs w:val="24"/>
        </w:rPr>
        <w:t>eignisse.</w:t>
      </w:r>
    </w:p>
    <w:p w:rsidR="00722B9F" w:rsidRDefault="00B16266">
      <w:pPr>
        <w:pBdr>
          <w:top w:val="single" w:sz="8" w:space="1" w:color="000000"/>
          <w:left w:val="single" w:sz="8" w:space="4" w:color="000000"/>
          <w:bottom w:val="single" w:sz="8" w:space="1" w:color="000000"/>
          <w:right w:val="single" w:sz="8" w:space="4" w:color="000000"/>
        </w:pBdr>
        <w:jc w:val="center"/>
        <w:rPr>
          <w:rFonts w:ascii="Arial" w:hAnsi="Arial" w:cs="Arial"/>
          <w:szCs w:val="24"/>
        </w:rPr>
      </w:pPr>
      <w:r>
        <w:rPr>
          <w:rFonts w:ascii="Arial" w:hAnsi="Arial" w:cs="Arial"/>
          <w:szCs w:val="24"/>
        </w:rPr>
        <w:t>(Falls nicht gewünscht, bitte streichen)</w:t>
      </w:r>
      <w:r>
        <w:rPr>
          <w:rFonts w:ascii="Arial" w:hAnsi="Arial" w:cs="Arial"/>
          <w:szCs w:val="24"/>
        </w:rPr>
        <w:br/>
      </w:r>
    </w:p>
    <w:p w:rsidR="00722B9F" w:rsidRDefault="00722B9F">
      <w:pPr>
        <w:rPr>
          <w:rFonts w:ascii="Arial" w:hAnsi="Arial" w:cs="Arial"/>
          <w:szCs w:val="24"/>
        </w:rPr>
      </w:pPr>
    </w:p>
    <w:p w:rsidR="00722B9F" w:rsidRDefault="00B16266">
      <w:pPr>
        <w:rPr>
          <w:rFonts w:ascii="Arial" w:hAnsi="Arial" w:cs="Arial"/>
          <w:szCs w:val="24"/>
        </w:rPr>
      </w:pPr>
      <w:r>
        <w:rPr>
          <w:rFonts w:ascii="Arial" w:hAnsi="Arial" w:cs="Arial"/>
          <w:szCs w:val="24"/>
        </w:rPr>
        <w:t xml:space="preserve">Auf die mit der Veröffentlichung personenbezogener Daten im Internet verbundenen Risiken bin ich durch das Informationsblatt </w:t>
      </w:r>
      <w:r>
        <w:rPr>
          <w:rFonts w:ascii="Arial" w:hAnsi="Arial" w:cs="Arial"/>
          <w:i/>
          <w:szCs w:val="24"/>
        </w:rPr>
        <w:t>„Wichtige Informationen zur Einwilligung in die Veröffentlichung persönl</w:t>
      </w:r>
      <w:r>
        <w:rPr>
          <w:rFonts w:ascii="Arial" w:hAnsi="Arial" w:cs="Arial"/>
          <w:i/>
          <w:szCs w:val="24"/>
        </w:rPr>
        <w:t>i</w:t>
      </w:r>
      <w:r>
        <w:rPr>
          <w:rFonts w:ascii="Arial" w:hAnsi="Arial" w:cs="Arial"/>
          <w:i/>
          <w:szCs w:val="24"/>
        </w:rPr>
        <w:t>cher Daten und Fotos im Internet“</w:t>
      </w:r>
      <w:r>
        <w:rPr>
          <w:rFonts w:ascii="Arial" w:hAnsi="Arial" w:cs="Arial"/>
          <w:szCs w:val="24"/>
        </w:rPr>
        <w:t xml:space="preserve"> hingewiesen worden.</w:t>
      </w:r>
    </w:p>
    <w:p w:rsidR="00722B9F" w:rsidRDefault="00722B9F">
      <w:pPr>
        <w:rPr>
          <w:rFonts w:ascii="Arial" w:hAnsi="Arial" w:cs="Arial"/>
          <w:szCs w:val="24"/>
        </w:rPr>
      </w:pPr>
    </w:p>
    <w:p w:rsidR="00722B9F" w:rsidRDefault="00B16266">
      <w:pPr>
        <w:rPr>
          <w:rFonts w:ascii="Arial" w:hAnsi="Arial" w:cs="Arial"/>
          <w:szCs w:val="24"/>
        </w:rPr>
      </w:pPr>
      <w:r>
        <w:rPr>
          <w:rFonts w:ascii="Arial" w:hAnsi="Arial" w:cs="Arial"/>
          <w:b/>
          <w:szCs w:val="24"/>
        </w:rPr>
        <w:t xml:space="preserve">Mir ist bekannt, dass ich meine Einwilligung jederzeit mit Wirkung für die Zukunft ohne Rechtsnachteile widerrufen kann. </w:t>
      </w:r>
    </w:p>
    <w:p w:rsidR="00722B9F" w:rsidRDefault="00722B9F">
      <w:pPr>
        <w:rPr>
          <w:rFonts w:ascii="Arial" w:hAnsi="Arial" w:cs="Arial"/>
          <w:szCs w:val="24"/>
        </w:rPr>
      </w:pPr>
    </w:p>
    <w:p w:rsidR="00722B9F" w:rsidRDefault="00722B9F">
      <w:pPr>
        <w:rPr>
          <w:rFonts w:ascii="Arial" w:hAnsi="Arial" w:cs="Arial"/>
          <w:szCs w:val="24"/>
        </w:rPr>
      </w:pPr>
    </w:p>
    <w:p w:rsidR="00722B9F" w:rsidRDefault="00722B9F">
      <w:pPr>
        <w:rPr>
          <w:rFonts w:ascii="Arial" w:hAnsi="Arial" w:cs="Arial"/>
          <w:szCs w:val="24"/>
        </w:rPr>
      </w:pPr>
    </w:p>
    <w:p w:rsidR="00722B9F" w:rsidRDefault="00722B9F">
      <w:pPr>
        <w:rPr>
          <w:rFonts w:ascii="Arial" w:hAnsi="Arial" w:cs="Arial"/>
          <w:szCs w:val="24"/>
        </w:rPr>
      </w:pPr>
    </w:p>
    <w:p w:rsidR="00722B9F" w:rsidRDefault="00722B9F">
      <w:pPr>
        <w:rPr>
          <w:rFonts w:ascii="Arial" w:hAnsi="Arial" w:cs="Arial"/>
          <w:szCs w:val="24"/>
        </w:rPr>
      </w:pPr>
    </w:p>
    <w:p w:rsidR="00722B9F" w:rsidRDefault="00B16266">
      <w:pPr>
        <w:rPr>
          <w:rFonts w:ascii="Arial" w:hAnsi="Arial" w:cs="Arial"/>
        </w:rPr>
      </w:pPr>
      <w:r>
        <w:rPr>
          <w:rFonts w:ascii="Arial" w:hAnsi="Arial" w:cs="Arial"/>
          <w:szCs w:val="24"/>
        </w:rPr>
        <w:t>___________________________________________________________________</w:t>
      </w:r>
    </w:p>
    <w:p w:rsidR="00722B9F" w:rsidRDefault="00B16266">
      <w:pPr>
        <w:rPr>
          <w:rFonts w:ascii="Arial" w:hAnsi="Arial" w:cs="Arial"/>
          <w:b/>
          <w:sz w:val="32"/>
          <w:szCs w:val="32"/>
        </w:rPr>
      </w:pPr>
      <w:r>
        <w:rPr>
          <w:rFonts w:ascii="Arial" w:hAnsi="Arial" w:cs="Arial"/>
        </w:rPr>
        <w:t>Ort, Datum &amp; Unterschrift des/der Erziehungsberechtigten</w:t>
      </w:r>
    </w:p>
    <w:p w:rsidR="00722B9F" w:rsidRDefault="00B16266">
      <w:pPr>
        <w:pageBreakBefore/>
        <w:rPr>
          <w:rFonts w:ascii="Arial" w:hAnsi="Arial" w:cs="Arial"/>
        </w:rPr>
      </w:pPr>
      <w:r>
        <w:rPr>
          <w:rFonts w:ascii="Arial" w:hAnsi="Arial" w:cs="Arial"/>
          <w:b/>
          <w:sz w:val="32"/>
          <w:szCs w:val="32"/>
        </w:rPr>
        <w:lastRenderedPageBreak/>
        <w:t>Wichtige Informationen zur Einwilligung für die Veröffentl</w:t>
      </w:r>
      <w:r>
        <w:rPr>
          <w:rFonts w:ascii="Arial" w:hAnsi="Arial" w:cs="Arial"/>
          <w:b/>
          <w:sz w:val="32"/>
          <w:szCs w:val="32"/>
        </w:rPr>
        <w:t>i</w:t>
      </w:r>
      <w:r>
        <w:rPr>
          <w:rFonts w:ascii="Arial" w:hAnsi="Arial" w:cs="Arial"/>
          <w:b/>
          <w:sz w:val="32"/>
          <w:szCs w:val="32"/>
        </w:rPr>
        <w:t>chung von persönlichen Daten und Fotos im Internet</w:t>
      </w:r>
    </w:p>
    <w:p w:rsidR="00722B9F" w:rsidRDefault="00722B9F">
      <w:pPr>
        <w:rPr>
          <w:rFonts w:ascii="Arial" w:hAnsi="Arial" w:cs="Arial"/>
        </w:rPr>
      </w:pPr>
    </w:p>
    <w:p w:rsidR="00722B9F" w:rsidRDefault="00B16266">
      <w:pPr>
        <w:spacing w:before="120"/>
        <w:rPr>
          <w:rFonts w:ascii="Arial" w:hAnsi="Arial" w:cs="Arial"/>
          <w:sz w:val="22"/>
          <w:szCs w:val="22"/>
        </w:rPr>
      </w:pPr>
      <w:r>
        <w:rPr>
          <w:rFonts w:ascii="Arial" w:hAnsi="Arial" w:cs="Arial"/>
          <w:sz w:val="22"/>
          <w:szCs w:val="22"/>
        </w:rPr>
        <w:t>Hinweise zu den Veröffentlichungen im Rahmen von FUSSBALL.DE:</w:t>
      </w:r>
    </w:p>
    <w:p w:rsidR="00722B9F" w:rsidRDefault="00B16266" w:rsidP="00B16266">
      <w:pPr>
        <w:numPr>
          <w:ilvl w:val="0"/>
          <w:numId w:val="13"/>
        </w:numPr>
        <w:spacing w:before="120"/>
        <w:rPr>
          <w:rFonts w:ascii="Arial" w:hAnsi="Arial" w:cs="Arial"/>
          <w:sz w:val="22"/>
          <w:szCs w:val="22"/>
        </w:rPr>
      </w:pPr>
      <w:r>
        <w:rPr>
          <w:rFonts w:ascii="Arial" w:hAnsi="Arial" w:cs="Arial"/>
          <w:sz w:val="22"/>
          <w:szCs w:val="22"/>
        </w:rPr>
        <w:t>Die Profile werden nicht von Suchmaschinen durchsucht.</w:t>
      </w:r>
    </w:p>
    <w:p w:rsidR="00722B9F" w:rsidRDefault="00B16266" w:rsidP="00B16266">
      <w:pPr>
        <w:numPr>
          <w:ilvl w:val="0"/>
          <w:numId w:val="13"/>
        </w:numPr>
        <w:spacing w:before="120"/>
        <w:rPr>
          <w:rFonts w:ascii="Arial" w:hAnsi="Arial" w:cs="Arial"/>
          <w:sz w:val="22"/>
          <w:szCs w:val="22"/>
        </w:rPr>
      </w:pPr>
      <w:r>
        <w:rPr>
          <w:rFonts w:ascii="Arial" w:hAnsi="Arial" w:cs="Arial"/>
          <w:sz w:val="22"/>
          <w:szCs w:val="22"/>
        </w:rPr>
        <w:t>Der Benutzer kann selbst einstellen, welche Daten in seinem Profil veröffentlicht we</w:t>
      </w:r>
      <w:r>
        <w:rPr>
          <w:rFonts w:ascii="Arial" w:hAnsi="Arial" w:cs="Arial"/>
          <w:sz w:val="22"/>
          <w:szCs w:val="22"/>
        </w:rPr>
        <w:t>r</w:t>
      </w:r>
      <w:r>
        <w:rPr>
          <w:rFonts w:ascii="Arial" w:hAnsi="Arial" w:cs="Arial"/>
          <w:sz w:val="22"/>
          <w:szCs w:val="22"/>
        </w:rPr>
        <w:t>den und welche nicht veröffentlicht werden sollen.</w:t>
      </w:r>
    </w:p>
    <w:p w:rsidR="00722B9F" w:rsidRDefault="00B16266" w:rsidP="00B16266">
      <w:pPr>
        <w:numPr>
          <w:ilvl w:val="0"/>
          <w:numId w:val="13"/>
        </w:numPr>
        <w:spacing w:before="120"/>
        <w:rPr>
          <w:rFonts w:ascii="Arial" w:hAnsi="Arial" w:cs="Arial"/>
          <w:b/>
          <w:sz w:val="22"/>
          <w:szCs w:val="22"/>
        </w:rPr>
      </w:pPr>
      <w:r>
        <w:rPr>
          <w:rFonts w:ascii="Arial" w:hAnsi="Arial" w:cs="Arial"/>
          <w:sz w:val="22"/>
          <w:szCs w:val="22"/>
        </w:rPr>
        <w:t>Mit einer erweiterten Registrierung als Spieler/in kann der Benutzer selbst entsche</w:t>
      </w:r>
      <w:r>
        <w:rPr>
          <w:rFonts w:ascii="Arial" w:hAnsi="Arial" w:cs="Arial"/>
          <w:sz w:val="22"/>
          <w:szCs w:val="22"/>
        </w:rPr>
        <w:t>i</w:t>
      </w:r>
      <w:r>
        <w:rPr>
          <w:rFonts w:ascii="Arial" w:hAnsi="Arial" w:cs="Arial"/>
          <w:sz w:val="22"/>
          <w:szCs w:val="22"/>
        </w:rPr>
        <w:t>den, ob sein Name in Spielberichten, Torschützenlisten und im Kader der Man</w:t>
      </w:r>
      <w:r>
        <w:rPr>
          <w:rFonts w:ascii="Arial" w:hAnsi="Arial" w:cs="Arial"/>
          <w:sz w:val="22"/>
          <w:szCs w:val="22"/>
        </w:rPr>
        <w:t>n</w:t>
      </w:r>
      <w:r>
        <w:rPr>
          <w:rFonts w:ascii="Arial" w:hAnsi="Arial" w:cs="Arial"/>
          <w:sz w:val="22"/>
          <w:szCs w:val="22"/>
        </w:rPr>
        <w:t>schaftsseiten angezeigt wird. Ohne diese Registrierung kann nur ein Verantwortlicher des Vereins diese Einstellung zur Veröffentlichung ändern. Der Veröffentlichungsst</w:t>
      </w:r>
      <w:r>
        <w:rPr>
          <w:rFonts w:ascii="Arial" w:hAnsi="Arial" w:cs="Arial"/>
          <w:sz w:val="22"/>
          <w:szCs w:val="22"/>
        </w:rPr>
        <w:t>a</w:t>
      </w:r>
      <w:r>
        <w:rPr>
          <w:rFonts w:ascii="Arial" w:hAnsi="Arial" w:cs="Arial"/>
          <w:sz w:val="22"/>
          <w:szCs w:val="22"/>
        </w:rPr>
        <w:t>tus kann jederzeit, also z.B. von Veröffentlichen auf Nicht-Veröffentlichen, geändert werden. In diesem Fall werden alle genannten Daten innerhalb kurzer Zeit über FUSSBALL.DE nicht mehr veröffentlicht. Es kann aber grundsätzlich nicht verhindert werden, dass Daten, die einmal veröffentlicht waren, ggf. auf anderen Internet-Plattformen weiterhin veröffentlicht werden.</w:t>
      </w:r>
    </w:p>
    <w:p w:rsidR="00722B9F" w:rsidRDefault="00B16266" w:rsidP="00B16266">
      <w:pPr>
        <w:numPr>
          <w:ilvl w:val="0"/>
          <w:numId w:val="13"/>
        </w:numPr>
        <w:spacing w:before="120"/>
        <w:rPr>
          <w:rFonts w:ascii="Arial" w:hAnsi="Arial" w:cs="Arial"/>
          <w:sz w:val="32"/>
          <w:szCs w:val="32"/>
        </w:rPr>
      </w:pPr>
      <w:r>
        <w:rPr>
          <w:rFonts w:ascii="Arial" w:hAnsi="Arial" w:cs="Arial"/>
          <w:b/>
          <w:sz w:val="22"/>
          <w:szCs w:val="22"/>
        </w:rPr>
        <w:t>Eltern und Erziehungsberechtigte sollten ihre Kinder auf die Risiken einer Ve</w:t>
      </w:r>
      <w:r>
        <w:rPr>
          <w:rFonts w:ascii="Arial" w:hAnsi="Arial" w:cs="Arial"/>
          <w:b/>
          <w:sz w:val="22"/>
          <w:szCs w:val="22"/>
        </w:rPr>
        <w:t>r</w:t>
      </w:r>
      <w:r>
        <w:rPr>
          <w:rFonts w:ascii="Arial" w:hAnsi="Arial" w:cs="Arial"/>
          <w:b/>
          <w:sz w:val="22"/>
          <w:szCs w:val="22"/>
        </w:rPr>
        <w:t>öffentlichung hinweisen und den Umgang mit dem Internet sorgsamen begle</w:t>
      </w:r>
      <w:r>
        <w:rPr>
          <w:rFonts w:ascii="Arial" w:hAnsi="Arial" w:cs="Arial"/>
          <w:b/>
          <w:sz w:val="22"/>
          <w:szCs w:val="22"/>
        </w:rPr>
        <w:t>i</w:t>
      </w:r>
      <w:r>
        <w:rPr>
          <w:rFonts w:ascii="Arial" w:hAnsi="Arial" w:cs="Arial"/>
          <w:b/>
          <w:sz w:val="22"/>
          <w:szCs w:val="22"/>
        </w:rPr>
        <w:t>ten und möglichst häufig überprüfen.</w:t>
      </w:r>
    </w:p>
    <w:p w:rsidR="00722B9F" w:rsidRDefault="00B16266">
      <w:pPr>
        <w:rPr>
          <w:rFonts w:ascii="Arial" w:hAnsi="Arial" w:cs="Arial"/>
          <w:sz w:val="32"/>
          <w:szCs w:val="32"/>
        </w:rPr>
      </w:pPr>
      <w:r>
        <w:rPr>
          <w:rFonts w:ascii="Arial" w:hAnsi="Arial" w:cs="Arial"/>
          <w:sz w:val="32"/>
          <w:szCs w:val="32"/>
        </w:rPr>
        <w:br/>
      </w:r>
    </w:p>
    <w:p w:rsidR="00722B9F" w:rsidRDefault="00B16266" w:rsidP="00B16266">
      <w:pPr>
        <w:rPr>
          <w:rFonts w:ascii="Arial" w:hAnsi="Arial" w:cs="Arial"/>
          <w:sz w:val="22"/>
          <w:szCs w:val="22"/>
        </w:rPr>
      </w:pPr>
      <w:r>
        <w:rPr>
          <w:rFonts w:ascii="Arial" w:hAnsi="Arial" w:cs="Arial"/>
          <w:b/>
          <w:sz w:val="32"/>
          <w:szCs w:val="32"/>
        </w:rPr>
        <w:t>Die Veröffentlichung von persönlichen Daten und Fotos im Internet beinhaltet folgende Risiken:</w:t>
      </w:r>
    </w:p>
    <w:p w:rsidR="00722B9F" w:rsidRDefault="00B16266" w:rsidP="00B16266">
      <w:pPr>
        <w:numPr>
          <w:ilvl w:val="0"/>
          <w:numId w:val="14"/>
        </w:numPr>
        <w:spacing w:before="120"/>
        <w:rPr>
          <w:rFonts w:ascii="Arial" w:hAnsi="Arial" w:cs="Arial"/>
          <w:sz w:val="22"/>
          <w:szCs w:val="22"/>
        </w:rPr>
      </w:pPr>
      <w:r>
        <w:rPr>
          <w:rFonts w:ascii="Arial" w:hAnsi="Arial" w:cs="Arial"/>
          <w:sz w:val="22"/>
          <w:szCs w:val="22"/>
        </w:rPr>
        <w:t>Daten und Fotos, die öffentlich zugänglich in das Internet eingestellt werden, können weltweit, d. h. auch in Ländern ohne hinreichenden Datenschutz, abgerufen werden.</w:t>
      </w:r>
    </w:p>
    <w:p w:rsidR="00722B9F" w:rsidRDefault="00B16266" w:rsidP="00B16266">
      <w:pPr>
        <w:numPr>
          <w:ilvl w:val="0"/>
          <w:numId w:val="14"/>
        </w:numPr>
        <w:spacing w:before="120"/>
        <w:rPr>
          <w:rFonts w:ascii="Arial" w:hAnsi="Arial" w:cs="Arial"/>
          <w:sz w:val="22"/>
          <w:szCs w:val="22"/>
        </w:rPr>
      </w:pPr>
      <w:r>
        <w:rPr>
          <w:rFonts w:ascii="Arial" w:hAnsi="Arial" w:cs="Arial"/>
          <w:sz w:val="22"/>
          <w:szCs w:val="22"/>
        </w:rPr>
        <w:t>Die eingestellten Daten können unbemerkt gelesen und auf vielfältige Art und Weise gespeichert, verändert, verfälscht, kombiniert und manipuliert werden.</w:t>
      </w:r>
    </w:p>
    <w:p w:rsidR="00722B9F" w:rsidRDefault="00B16266" w:rsidP="00B16266">
      <w:pPr>
        <w:numPr>
          <w:ilvl w:val="0"/>
          <w:numId w:val="14"/>
        </w:numPr>
        <w:spacing w:before="120"/>
        <w:rPr>
          <w:rFonts w:ascii="Arial" w:hAnsi="Arial" w:cs="Arial"/>
          <w:sz w:val="22"/>
          <w:szCs w:val="22"/>
        </w:rPr>
      </w:pPr>
      <w:r>
        <w:rPr>
          <w:rFonts w:ascii="Arial" w:hAnsi="Arial" w:cs="Arial"/>
          <w:sz w:val="22"/>
          <w:szCs w:val="22"/>
        </w:rPr>
        <w:t>Es besteht die Möglichkeit einer weltweiten automatisierten Auswertung der Verö</w:t>
      </w:r>
      <w:r>
        <w:rPr>
          <w:rFonts w:ascii="Arial" w:hAnsi="Arial" w:cs="Arial"/>
          <w:sz w:val="22"/>
          <w:szCs w:val="22"/>
        </w:rPr>
        <w:t>f</w:t>
      </w:r>
      <w:r>
        <w:rPr>
          <w:rFonts w:ascii="Arial" w:hAnsi="Arial" w:cs="Arial"/>
          <w:sz w:val="22"/>
          <w:szCs w:val="22"/>
        </w:rPr>
        <w:t>fentlichungen nach unterschiedlichen Such- und Analysekriterien, die beliebig mite</w:t>
      </w:r>
      <w:r>
        <w:rPr>
          <w:rFonts w:ascii="Arial" w:hAnsi="Arial" w:cs="Arial"/>
          <w:sz w:val="22"/>
          <w:szCs w:val="22"/>
        </w:rPr>
        <w:t>i</w:t>
      </w:r>
      <w:r>
        <w:rPr>
          <w:rFonts w:ascii="Arial" w:hAnsi="Arial" w:cs="Arial"/>
          <w:sz w:val="22"/>
          <w:szCs w:val="22"/>
        </w:rPr>
        <w:t>nander und mit anderen persönlichen Daten verknüpft werden können (z. B. zum E</w:t>
      </w:r>
      <w:r>
        <w:rPr>
          <w:rFonts w:ascii="Arial" w:hAnsi="Arial" w:cs="Arial"/>
          <w:sz w:val="22"/>
          <w:szCs w:val="22"/>
        </w:rPr>
        <w:t>r</w:t>
      </w:r>
      <w:r>
        <w:rPr>
          <w:rFonts w:ascii="Arial" w:hAnsi="Arial" w:cs="Arial"/>
          <w:sz w:val="22"/>
          <w:szCs w:val="22"/>
        </w:rPr>
        <w:t>stellen eines aussagekräftigen Persönlichkeitsprofils durch Zusammenführen von I</w:t>
      </w:r>
      <w:r>
        <w:rPr>
          <w:rFonts w:ascii="Arial" w:hAnsi="Arial" w:cs="Arial"/>
          <w:sz w:val="22"/>
          <w:szCs w:val="22"/>
        </w:rPr>
        <w:t>n</w:t>
      </w:r>
      <w:r>
        <w:rPr>
          <w:rFonts w:ascii="Arial" w:hAnsi="Arial" w:cs="Arial"/>
          <w:sz w:val="22"/>
          <w:szCs w:val="22"/>
        </w:rPr>
        <w:t>formationen).</w:t>
      </w:r>
    </w:p>
    <w:p w:rsidR="00722B9F" w:rsidRDefault="00B16266" w:rsidP="00B16266">
      <w:pPr>
        <w:numPr>
          <w:ilvl w:val="0"/>
          <w:numId w:val="14"/>
        </w:numPr>
        <w:spacing w:before="120"/>
        <w:rPr>
          <w:rFonts w:ascii="Arial" w:hAnsi="Arial" w:cs="Arial"/>
          <w:sz w:val="22"/>
          <w:szCs w:val="22"/>
        </w:rPr>
      </w:pPr>
      <w:r>
        <w:rPr>
          <w:rFonts w:ascii="Arial" w:hAnsi="Arial" w:cs="Arial"/>
          <w:sz w:val="22"/>
          <w:szCs w:val="22"/>
        </w:rPr>
        <w:t>Unerwünschte kommerzielle Nutzung, wie z. B. die Gefahr des unaufgeforderten A</w:t>
      </w:r>
      <w:r>
        <w:rPr>
          <w:rFonts w:ascii="Arial" w:hAnsi="Arial" w:cs="Arial"/>
          <w:sz w:val="22"/>
          <w:szCs w:val="22"/>
        </w:rPr>
        <w:t>n</w:t>
      </w:r>
      <w:r>
        <w:rPr>
          <w:rFonts w:ascii="Arial" w:hAnsi="Arial" w:cs="Arial"/>
          <w:sz w:val="22"/>
          <w:szCs w:val="22"/>
        </w:rPr>
        <w:t xml:space="preserve">schreibens oder Anrufens zu </w:t>
      </w:r>
      <w:proofErr w:type="spellStart"/>
      <w:r>
        <w:rPr>
          <w:rFonts w:ascii="Arial" w:hAnsi="Arial" w:cs="Arial"/>
          <w:sz w:val="22"/>
          <w:szCs w:val="22"/>
        </w:rPr>
        <w:t>Werbe</w:t>
      </w:r>
      <w:r>
        <w:rPr>
          <w:rFonts w:ascii="Arial" w:hAnsi="Arial" w:cs="Arial"/>
          <w:sz w:val="22"/>
          <w:szCs w:val="22"/>
        </w:rPr>
        <w:softHyphen/>
        <w:t>zwecken</w:t>
      </w:r>
      <w:proofErr w:type="spellEnd"/>
      <w:r>
        <w:rPr>
          <w:rFonts w:ascii="Arial" w:hAnsi="Arial" w:cs="Arial"/>
          <w:sz w:val="22"/>
          <w:szCs w:val="22"/>
        </w:rPr>
        <w:t>, aber auch persönliche Belästigung (Mobbing, Stalking)</w:t>
      </w:r>
    </w:p>
    <w:p w:rsidR="00722B9F" w:rsidRDefault="00B16266" w:rsidP="00B16266">
      <w:pPr>
        <w:numPr>
          <w:ilvl w:val="0"/>
          <w:numId w:val="14"/>
        </w:numPr>
        <w:spacing w:before="120"/>
        <w:rPr>
          <w:rFonts w:ascii="Arial" w:hAnsi="Arial" w:cs="Arial"/>
          <w:szCs w:val="24"/>
        </w:rPr>
      </w:pPr>
      <w:r>
        <w:rPr>
          <w:rFonts w:ascii="Arial" w:hAnsi="Arial" w:cs="Arial"/>
          <w:sz w:val="22"/>
          <w:szCs w:val="22"/>
        </w:rPr>
        <w:t>Bei Speicherung von Kopien auf anderen Rechnern können die Daten auch dann noch von Dritten weiter verwendet werden, wenn sie im ursprünglichen Internet-Angebot bereits verändert oder gelöscht wurden.</w:t>
      </w:r>
    </w:p>
    <w:p w:rsidR="00722B9F" w:rsidRDefault="00722B9F"/>
    <w:sectPr w:rsidR="00722B9F">
      <w:headerReference w:type="default" r:id="rId8"/>
      <w:footerReference w:type="even" r:id="rId9"/>
      <w:footerReference w:type="default" r:id="rId10"/>
      <w:headerReference w:type="first" r:id="rId11"/>
      <w:footerReference w:type="first" r:id="rId12"/>
      <w:pgSz w:w="11906" w:h="16838"/>
      <w:pgMar w:top="992" w:right="1418" w:bottom="1134" w:left="1418" w:header="720"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9F" w:rsidRDefault="00B16266">
      <w:r>
        <w:separator/>
      </w:r>
    </w:p>
  </w:endnote>
  <w:endnote w:type="continuationSeparator" w:id="0">
    <w:p w:rsidR="00722B9F" w:rsidRDefault="00B1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panose1 w:val="020B0602020204020303"/>
    <w:charset w:val="00"/>
    <w:family w:val="auto"/>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9F" w:rsidRDefault="00722B9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9F" w:rsidRDefault="00722B9F"/>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9F" w:rsidRDefault="00722B9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9F" w:rsidRDefault="00B16266">
      <w:r>
        <w:separator/>
      </w:r>
    </w:p>
  </w:footnote>
  <w:footnote w:type="continuationSeparator" w:id="0">
    <w:p w:rsidR="00722B9F" w:rsidRDefault="00B162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9F" w:rsidRDefault="00722B9F">
    <w:pPr>
      <w:pStyle w:val="Kopfzeile"/>
    </w:pPr>
  </w:p>
  <w:p w:rsidR="00722B9F" w:rsidRDefault="00722B9F">
    <w:pPr>
      <w:pStyle w:val="Kopfzeile"/>
      <w:jc w:val="center"/>
    </w:pPr>
  </w:p>
  <w:p w:rsidR="00722B9F" w:rsidRDefault="00722B9F">
    <w:pPr>
      <w:pStyle w:val="Kopfzeile"/>
    </w:pPr>
  </w:p>
  <w:p w:rsidR="00722B9F" w:rsidRDefault="00722B9F">
    <w:pPr>
      <w:pStyle w:val="Kopfzeile"/>
    </w:pPr>
  </w:p>
  <w:p w:rsidR="00722B9F" w:rsidRDefault="00722B9F">
    <w:pPr>
      <w:pStyle w:val="Kopfzeile"/>
    </w:pPr>
  </w:p>
  <w:p w:rsidR="00722B9F" w:rsidRDefault="00722B9F">
    <w:pPr>
      <w:pStyle w:val="Kopfzeile"/>
      <w:tabs>
        <w:tab w:val="clear" w:pos="9072"/>
        <w:tab w:val="left" w:pos="4956"/>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9F" w:rsidRDefault="00722B9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1492"/>
        </w:tabs>
        <w:ind w:left="1492" w:hanging="360"/>
      </w:pPr>
    </w:lvl>
  </w:abstractNum>
  <w:abstractNum w:abstractNumId="2">
    <w:nsid w:val="00000003"/>
    <w:multiLevelType w:val="singleLevel"/>
    <w:tmpl w:val="00000003"/>
    <w:name w:val="WW8Num2"/>
    <w:lvl w:ilvl="0">
      <w:start w:val="1"/>
      <w:numFmt w:val="decimal"/>
      <w:lvlText w:val="%1."/>
      <w:lvlJc w:val="left"/>
      <w:pPr>
        <w:tabs>
          <w:tab w:val="num" w:pos="1209"/>
        </w:tabs>
        <w:ind w:left="1209" w:hanging="360"/>
      </w:pPr>
    </w:lvl>
  </w:abstractNum>
  <w:abstractNum w:abstractNumId="3">
    <w:nsid w:val="00000004"/>
    <w:multiLevelType w:val="singleLevel"/>
    <w:tmpl w:val="00000004"/>
    <w:name w:val="WW8Num3"/>
    <w:lvl w:ilvl="0">
      <w:start w:val="1"/>
      <w:numFmt w:val="decimal"/>
      <w:lvlText w:val="%1."/>
      <w:lvlJc w:val="left"/>
      <w:pPr>
        <w:tabs>
          <w:tab w:val="num" w:pos="926"/>
        </w:tabs>
        <w:ind w:left="926" w:hanging="360"/>
      </w:pPr>
    </w:lvl>
  </w:abstractNum>
  <w:abstractNum w:abstractNumId="4">
    <w:nsid w:val="00000005"/>
    <w:multiLevelType w:val="singleLevel"/>
    <w:tmpl w:val="00000005"/>
    <w:name w:val="WW8Num4"/>
    <w:lvl w:ilvl="0">
      <w:start w:val="1"/>
      <w:numFmt w:val="decimal"/>
      <w:lvlText w:val="%1."/>
      <w:lvlJc w:val="left"/>
      <w:pPr>
        <w:tabs>
          <w:tab w:val="num" w:pos="643"/>
        </w:tabs>
        <w:ind w:left="643" w:hanging="360"/>
      </w:pPr>
    </w:lvl>
  </w:abstractNum>
  <w:abstractNum w:abstractNumId="5">
    <w:nsid w:val="00000006"/>
    <w:multiLevelType w:val="singleLevel"/>
    <w:tmpl w:val="00000006"/>
    <w:name w:val="WW8Num5"/>
    <w:lvl w:ilvl="0">
      <w:start w:val="1"/>
      <w:numFmt w:val="bullet"/>
      <w:lvlText w:val=""/>
      <w:lvlJc w:val="left"/>
      <w:pPr>
        <w:tabs>
          <w:tab w:val="num" w:pos="1492"/>
        </w:tabs>
        <w:ind w:left="1492" w:hanging="360"/>
      </w:pPr>
      <w:rPr>
        <w:rFonts w:ascii="Symbol" w:hAnsi="Symbol" w:cs="Symbol" w:hint="default"/>
      </w:rPr>
    </w:lvl>
  </w:abstractNum>
  <w:abstractNum w:abstractNumId="6">
    <w:nsid w:val="00000007"/>
    <w:multiLevelType w:val="singleLevel"/>
    <w:tmpl w:val="00000007"/>
    <w:name w:val="WW8Num6"/>
    <w:lvl w:ilvl="0">
      <w:start w:val="1"/>
      <w:numFmt w:val="bullet"/>
      <w:lvlText w:val=""/>
      <w:lvlJc w:val="left"/>
      <w:pPr>
        <w:tabs>
          <w:tab w:val="num" w:pos="1209"/>
        </w:tabs>
        <w:ind w:left="1209" w:hanging="360"/>
      </w:pPr>
      <w:rPr>
        <w:rFonts w:ascii="Symbol" w:hAnsi="Symbol" w:cs="Symbol" w:hint="default"/>
      </w:rPr>
    </w:lvl>
  </w:abstractNum>
  <w:abstractNum w:abstractNumId="7">
    <w:nsid w:val="00000008"/>
    <w:multiLevelType w:val="singleLevel"/>
    <w:tmpl w:val="00000008"/>
    <w:name w:val="WW8Num7"/>
    <w:lvl w:ilvl="0">
      <w:start w:val="1"/>
      <w:numFmt w:val="bullet"/>
      <w:lvlText w:val=""/>
      <w:lvlJc w:val="left"/>
      <w:pPr>
        <w:tabs>
          <w:tab w:val="num" w:pos="926"/>
        </w:tabs>
        <w:ind w:left="926" w:hanging="360"/>
      </w:pPr>
      <w:rPr>
        <w:rFonts w:ascii="Symbol" w:hAnsi="Symbol" w:cs="Symbol" w:hint="default"/>
      </w:rPr>
    </w:lvl>
  </w:abstractNum>
  <w:abstractNum w:abstractNumId="8">
    <w:nsid w:val="00000009"/>
    <w:multiLevelType w:val="singleLevel"/>
    <w:tmpl w:val="00000009"/>
    <w:name w:val="WW8Num8"/>
    <w:lvl w:ilvl="0">
      <w:start w:val="1"/>
      <w:numFmt w:val="bullet"/>
      <w:lvlText w:val=""/>
      <w:lvlJc w:val="left"/>
      <w:pPr>
        <w:tabs>
          <w:tab w:val="num" w:pos="643"/>
        </w:tabs>
        <w:ind w:left="643" w:hanging="360"/>
      </w:pPr>
      <w:rPr>
        <w:rFonts w:ascii="Symbol" w:hAnsi="Symbol" w:cs="Symbol" w:hint="default"/>
      </w:rPr>
    </w:lvl>
  </w:abstractNum>
  <w:abstractNum w:abstractNumId="9">
    <w:nsid w:val="0000000A"/>
    <w:multiLevelType w:val="singleLevel"/>
    <w:tmpl w:val="0000000A"/>
    <w:name w:val="WW8Num9"/>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0"/>
    <w:lvl w:ilvl="0">
      <w:start w:val="1"/>
      <w:numFmt w:val="bullet"/>
      <w:lvlText w:val=""/>
      <w:lvlJc w:val="left"/>
      <w:pPr>
        <w:tabs>
          <w:tab w:val="num" w:pos="360"/>
        </w:tabs>
        <w:ind w:left="360" w:hanging="360"/>
      </w:pPr>
      <w:rPr>
        <w:rFonts w:ascii="Symbol" w:hAnsi="Symbol" w:cs="Symbol" w:hint="default"/>
      </w:rPr>
    </w:lvl>
  </w:abstractNum>
  <w:abstractNum w:abstractNumId="11">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2">
    <w:nsid w:val="254E64B5"/>
    <w:multiLevelType w:val="hybridMultilevel"/>
    <w:tmpl w:val="7792B618"/>
    <w:lvl w:ilvl="0" w:tplc="E4A64EF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C6E6C81"/>
    <w:multiLevelType w:val="hybridMultilevel"/>
    <w:tmpl w:val="BBEE07FA"/>
    <w:lvl w:ilvl="0" w:tplc="E4A64EF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66"/>
    <w:rsid w:val="001E371A"/>
    <w:rsid w:val="00722B9F"/>
    <w:rsid w:val="00B162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style>
  <w:style w:type="paragraph" w:styleId="berschrift1">
    <w:name w:val="heading 1"/>
    <w:basedOn w:val="Standard"/>
    <w:next w:val="Standard"/>
    <w:qFormat/>
    <w:pPr>
      <w:keepNext/>
      <w:numPr>
        <w:numId w:val="1"/>
      </w:numPr>
      <w:outlineLvl w:val="0"/>
    </w:pPr>
  </w:style>
  <w:style w:type="paragraph" w:styleId="berschrift2">
    <w:name w:val="heading 2"/>
    <w:basedOn w:val="Standard"/>
    <w:next w:val="Standard"/>
    <w:qFormat/>
    <w:pPr>
      <w:keepNext/>
      <w:numPr>
        <w:ilvl w:val="1"/>
        <w:numId w:val="1"/>
      </w:numPr>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Absatz-Standardschriftart">
    <w:name w:val="Absatz-Standardschriftart"/>
  </w:style>
  <w:style w:type="character" w:styleId="Link">
    <w:name w:val="Hyperlink"/>
  </w:style>
  <w:style w:type="character" w:styleId="GesichteterLink">
    <w:name w:val="FollowedHyperlink"/>
  </w:style>
  <w:style w:type="character" w:customStyle="1" w:styleId="SprechblasentextZchn">
    <w:name w:val="Sprechblasentext Zchn"/>
  </w:style>
  <w:style w:type="character" w:customStyle="1" w:styleId="berschrift1Zchn">
    <w:name w:val="Überschrift 1 Zchn"/>
  </w:style>
  <w:style w:type="character" w:customStyle="1" w:styleId="KopfzeileZchn">
    <w:name w:val="Kopfzeile Zchn"/>
  </w:style>
  <w:style w:type="character" w:customStyle="1" w:styleId="TextkrperZchn">
    <w:name w:val="Textkörper Zchn"/>
  </w:style>
  <w:style w:type="character" w:customStyle="1" w:styleId="Textkrper2Zchn">
    <w:name w:val="Textkörper 2 Zchn"/>
    <w:rPr>
      <w:rFonts w:ascii="Futura" w:hAnsi="Futura" w:cs="Futura"/>
    </w:rPr>
  </w:style>
  <w:style w:type="character" w:customStyle="1" w:styleId="AnredeZchn">
    <w:name w:val="Anrede Zchn"/>
  </w:style>
  <w:style w:type="character" w:customStyle="1" w:styleId="DatumZchn">
    <w:name w:val="Datum Zchn"/>
  </w:style>
  <w:style w:type="character" w:customStyle="1" w:styleId="DokumentstrukturZchn">
    <w:name w:val="Dokumentstruktur Zchn"/>
  </w:style>
  <w:style w:type="character" w:customStyle="1" w:styleId="E-Mail-SignaturZchn">
    <w:name w:val="E-Mail-Signatur Zchn"/>
  </w:style>
  <w:style w:type="character" w:customStyle="1" w:styleId="EndnotentextZchn">
    <w:name w:val="Endnotentext Zchn"/>
    <w:rPr>
      <w:rFonts w:ascii="Futura" w:hAnsi="Futura" w:cs="Futura"/>
    </w:rPr>
  </w:style>
  <w:style w:type="character" w:customStyle="1" w:styleId="Fu-EndnotenberschriftZchn">
    <w:name w:val="Fuß/-Endnotenüberschrift Zchn"/>
  </w:style>
  <w:style w:type="character" w:customStyle="1" w:styleId="FunotentextZchn">
    <w:name w:val="Fußnotentext Zchn"/>
    <w:rPr>
      <w:rFonts w:ascii="Futura" w:hAnsi="Futura" w:cs="Futura"/>
    </w:rPr>
  </w:style>
  <w:style w:type="character" w:customStyle="1" w:styleId="GruformelZchn">
    <w:name w:val="Grußformel Zchn"/>
  </w:style>
  <w:style w:type="character" w:customStyle="1" w:styleId="HTMLAdresseZchn">
    <w:name w:val="HTML Adresse Zchn"/>
  </w:style>
  <w:style w:type="character" w:customStyle="1" w:styleId="HTMLVorformatiertZchn">
    <w:name w:val="HTML Vorformatiert Zchn"/>
    <w:rPr>
      <w:rFonts w:ascii="Courier New" w:hAnsi="Courier New" w:cs="Courier New"/>
    </w:rPr>
  </w:style>
  <w:style w:type="character" w:customStyle="1" w:styleId="IntensivesZitatZchn">
    <w:name w:val="Intensives Zitat Zchn"/>
  </w:style>
  <w:style w:type="character" w:customStyle="1" w:styleId="KommentartextZchn">
    <w:name w:val="Kommentartext Zchn"/>
    <w:rPr>
      <w:rFonts w:ascii="Futura" w:hAnsi="Futura" w:cs="Futura"/>
    </w:rPr>
  </w:style>
  <w:style w:type="character" w:customStyle="1" w:styleId="KommentarthemaZchn">
    <w:name w:val="Kommentarthema Zchn"/>
  </w:style>
  <w:style w:type="character" w:customStyle="1" w:styleId="MakrotextZchn">
    <w:name w:val="Makrotext Zchn"/>
  </w:style>
  <w:style w:type="character" w:customStyle="1" w:styleId="NachrichtenkopfZchn">
    <w:name w:val="Nachrichtenkopf Zchn"/>
  </w:style>
  <w:style w:type="character" w:customStyle="1" w:styleId="NurTextZchn">
    <w:name w:val="Nur Text Zchn"/>
    <w:rPr>
      <w:rFonts w:ascii="Courier New" w:hAnsi="Courier New" w:cs="Courier New"/>
    </w:rPr>
  </w:style>
  <w:style w:type="character" w:customStyle="1" w:styleId="Textkrper3Zchn">
    <w:name w:val="Textkörper 3 Zchn"/>
  </w:style>
  <w:style w:type="character" w:customStyle="1" w:styleId="Textkrper-Einzug2Zchn">
    <w:name w:val="Textkörper-Einzug 2 Zchn"/>
  </w:style>
  <w:style w:type="character" w:customStyle="1" w:styleId="Textkrper-Einzug3Zchn">
    <w:name w:val="Textkörper-Einzug 3 Zchn"/>
  </w:style>
  <w:style w:type="character" w:customStyle="1" w:styleId="Textkrper-ErstzeileneinzugZchn">
    <w:name w:val="Textkörper-Erstzeileneinzug Zchn"/>
    <w:basedOn w:val="TextkrperZchn"/>
  </w:style>
  <w:style w:type="character" w:customStyle="1" w:styleId="Textkrper-ZeileneinzugZchn">
    <w:name w:val="Textkörper-Zeileneinzug Zchn"/>
  </w:style>
  <w:style w:type="character" w:customStyle="1" w:styleId="Textkrper-Erstzeileneinzug2Zchn">
    <w:name w:val="Textkörper-Erstzeileneinzug 2 Zchn"/>
    <w:basedOn w:val="Textkrper-ZeileneinzugZchn"/>
  </w:style>
  <w:style w:type="character" w:customStyle="1" w:styleId="TitelZchn">
    <w:name w:val="Titel Zchn"/>
  </w:style>
  <w:style w:type="character" w:customStyle="1" w:styleId="berschrift3Zchn">
    <w:name w:val="Überschrift 3 Zchn"/>
  </w:style>
  <w:style w:type="character" w:customStyle="1" w:styleId="berschrift4Zchn">
    <w:name w:val="Überschrift 4 Zchn"/>
  </w:style>
  <w:style w:type="character" w:customStyle="1" w:styleId="berschrift5Zchn">
    <w:name w:val="Überschrift 5 Zchn"/>
  </w:style>
  <w:style w:type="character" w:customStyle="1" w:styleId="berschrift6Zchn">
    <w:name w:val="Überschrift 6 Zchn"/>
  </w:style>
  <w:style w:type="character" w:customStyle="1" w:styleId="berschrift7Zchn">
    <w:name w:val="Überschrift 7 Zchn"/>
  </w:style>
  <w:style w:type="character" w:customStyle="1" w:styleId="berschrift8Zchn">
    <w:name w:val="Überschrift 8 Zchn"/>
  </w:style>
  <w:style w:type="character" w:customStyle="1" w:styleId="berschrift9Zchn">
    <w:name w:val="Überschrift 9 Zchn"/>
  </w:style>
  <w:style w:type="character" w:customStyle="1" w:styleId="UnterschriftZchn">
    <w:name w:val="Unterschrift Zchn"/>
  </w:style>
  <w:style w:type="character" w:customStyle="1" w:styleId="UntertitelZchn">
    <w:name w:val="Untertitel Zchn"/>
  </w:style>
  <w:style w:type="character" w:customStyle="1" w:styleId="ZitatZchn">
    <w:name w:val="Zitat Zchn"/>
  </w:style>
  <w:style w:type="character" w:customStyle="1" w:styleId="dfb-label">
    <w:name w:val="dfb-label"/>
  </w:style>
  <w:style w:type="character" w:customStyle="1" w:styleId="Kommentarzeichen1">
    <w:name w:val="Kommentarzeichen1"/>
    <w:rPr>
      <w:sz w:val="16"/>
      <w:szCs w:val="16"/>
    </w:rPr>
  </w:style>
  <w:style w:type="paragraph" w:customStyle="1" w:styleId="berschrift">
    <w:name w:val="Überschrift"/>
    <w:basedOn w:val="Standard"/>
    <w:next w:val="Textkrper"/>
    <w:pPr>
      <w:keepNext/>
      <w:spacing w:before="240" w:after="120"/>
    </w:pPr>
  </w:style>
  <w:style w:type="paragraph" w:styleId="Textkrper">
    <w:name w:val="Body Text"/>
    <w:basedOn w:val="Standard"/>
    <w:pPr>
      <w:jc w:val="both"/>
    </w:pPr>
    <w:rPr>
      <w:lang w:val="x-none"/>
    </w:rPr>
  </w:style>
  <w:style w:type="paragraph" w:styleId="Liste">
    <w:name w:val="List"/>
    <w:basedOn w:val="Standard"/>
    <w:pPr>
      <w:ind w:left="283" w:hanging="283"/>
    </w:pPr>
  </w:style>
  <w:style w:type="paragraph" w:customStyle="1" w:styleId="Beschriftung1">
    <w:name w:val="Beschriftung1"/>
    <w:basedOn w:val="Standard"/>
    <w:next w:val="Standard"/>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rPr>
      <w:lang w:val="x-none"/>
    </w:rPr>
  </w:style>
  <w:style w:type="paragraph" w:styleId="Fuzeile">
    <w:name w:val="footer"/>
    <w:basedOn w:val="Standard"/>
    <w:pPr>
      <w:tabs>
        <w:tab w:val="center" w:pos="4536"/>
        <w:tab w:val="right" w:pos="9072"/>
      </w:tabs>
    </w:pPr>
  </w:style>
  <w:style w:type="paragraph" w:styleId="Sprechblasentext">
    <w:name w:val="Balloon Text"/>
    <w:basedOn w:val="Standard"/>
  </w:style>
  <w:style w:type="paragraph" w:customStyle="1" w:styleId="Textkrper21">
    <w:name w:val="Textkörper 21"/>
    <w:basedOn w:val="Standard"/>
    <w:rPr>
      <w:lang w:val="x-none"/>
    </w:rPr>
  </w:style>
  <w:style w:type="paragraph" w:customStyle="1" w:styleId="Abbildungsverzeichnis1">
    <w:name w:val="Abbildungsverzeichnis1"/>
    <w:basedOn w:val="Standard"/>
    <w:next w:val="Standard"/>
  </w:style>
  <w:style w:type="paragraph" w:customStyle="1" w:styleId="Anrede1">
    <w:name w:val="Anrede1"/>
    <w:basedOn w:val="Standard"/>
    <w:next w:val="Standard"/>
    <w:rPr>
      <w:lang w:val="x-none"/>
    </w:rPr>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Blocktext1">
    <w:name w:val="Blocktext1"/>
    <w:basedOn w:val="Standard"/>
    <w:pPr>
      <w:spacing w:after="120"/>
      <w:ind w:left="1440" w:right="1440"/>
    </w:pPr>
  </w:style>
  <w:style w:type="paragraph" w:customStyle="1" w:styleId="Datum1">
    <w:name w:val="Datum1"/>
    <w:basedOn w:val="Standard"/>
    <w:next w:val="Standard"/>
    <w:rPr>
      <w:lang w:val="x-none"/>
    </w:rPr>
  </w:style>
  <w:style w:type="paragraph" w:customStyle="1" w:styleId="Dokumentstruktur1">
    <w:name w:val="Dokumentstruktur1"/>
    <w:basedOn w:val="Standard"/>
  </w:style>
  <w:style w:type="paragraph" w:styleId="E-Mail-Signatur">
    <w:name w:val="E-mail Signature"/>
    <w:basedOn w:val="Standard"/>
    <w:rPr>
      <w:lang w:val="x-none"/>
    </w:rPr>
  </w:style>
  <w:style w:type="paragraph" w:styleId="Endnotentext">
    <w:name w:val="endnote text"/>
    <w:basedOn w:val="Standard"/>
    <w:rPr>
      <w:lang w:val="x-none"/>
    </w:rPr>
  </w:style>
  <w:style w:type="paragraph" w:customStyle="1" w:styleId="Fu-Endnotenberschrift1">
    <w:name w:val="Fuß/-Endnotenüberschrift1"/>
    <w:basedOn w:val="Standard"/>
    <w:next w:val="Standard"/>
    <w:rPr>
      <w:lang w:val="x-none"/>
    </w:rPr>
  </w:style>
  <w:style w:type="paragraph" w:styleId="Funotentext">
    <w:name w:val="footnote text"/>
    <w:basedOn w:val="Standard"/>
    <w:rPr>
      <w:lang w:val="x-none"/>
    </w:rPr>
  </w:style>
  <w:style w:type="paragraph" w:customStyle="1" w:styleId="Gruformel1">
    <w:name w:val="Grußformel1"/>
    <w:basedOn w:val="Standard"/>
    <w:pPr>
      <w:ind w:left="4252"/>
    </w:pPr>
    <w:rPr>
      <w:lang w:val="x-none"/>
    </w:rPr>
  </w:style>
  <w:style w:type="paragraph" w:styleId="HTMLAdresse">
    <w:name w:val="HTML Address"/>
    <w:basedOn w:val="Standard"/>
  </w:style>
  <w:style w:type="paragraph" w:styleId="HTMLVorformatiert">
    <w:name w:val="HTML Preformatted"/>
    <w:basedOn w:val="Standard"/>
  </w:style>
  <w:style w:type="paragraph" w:styleId="Index1">
    <w:name w:val="index 1"/>
    <w:basedOn w:val="Standard"/>
    <w:next w:val="Standard"/>
    <w:pPr>
      <w:ind w:left="240" w:hanging="240"/>
    </w:pPr>
  </w:style>
  <w:style w:type="paragraph" w:styleId="Index2">
    <w:name w:val="index 2"/>
    <w:basedOn w:val="Standard"/>
    <w:next w:val="Standard"/>
    <w:pPr>
      <w:ind w:left="480" w:hanging="240"/>
    </w:pPr>
  </w:style>
  <w:style w:type="paragraph" w:styleId="Index3">
    <w:name w:val="index 3"/>
    <w:basedOn w:val="Standard"/>
    <w:next w:val="Standard"/>
    <w:pPr>
      <w:ind w:left="720" w:hanging="240"/>
    </w:pPr>
  </w:style>
  <w:style w:type="paragraph" w:customStyle="1" w:styleId="Index41">
    <w:name w:val="Index 41"/>
    <w:basedOn w:val="Standard"/>
    <w:next w:val="Standard"/>
    <w:pPr>
      <w:ind w:left="960" w:hanging="240"/>
    </w:pPr>
  </w:style>
  <w:style w:type="paragraph" w:customStyle="1" w:styleId="Index51">
    <w:name w:val="Index 51"/>
    <w:basedOn w:val="Standard"/>
    <w:next w:val="Standard"/>
    <w:pPr>
      <w:ind w:left="1200" w:hanging="240"/>
    </w:pPr>
  </w:style>
  <w:style w:type="paragraph" w:customStyle="1" w:styleId="Index61">
    <w:name w:val="Index 61"/>
    <w:basedOn w:val="Standard"/>
    <w:next w:val="Standard"/>
    <w:pPr>
      <w:ind w:left="1440" w:hanging="240"/>
    </w:pPr>
  </w:style>
  <w:style w:type="paragraph" w:customStyle="1" w:styleId="Index71">
    <w:name w:val="Index 71"/>
    <w:basedOn w:val="Standard"/>
    <w:next w:val="Standard"/>
    <w:pPr>
      <w:ind w:left="1680" w:hanging="240"/>
    </w:pPr>
  </w:style>
  <w:style w:type="paragraph" w:customStyle="1" w:styleId="Index81">
    <w:name w:val="Index 81"/>
    <w:basedOn w:val="Standard"/>
    <w:next w:val="Standard"/>
    <w:pPr>
      <w:ind w:left="1920" w:hanging="240"/>
    </w:pPr>
  </w:style>
  <w:style w:type="paragraph" w:customStyle="1" w:styleId="Index91">
    <w:name w:val="Index 91"/>
    <w:basedOn w:val="Standard"/>
    <w:next w:val="Standard"/>
    <w:pPr>
      <w:ind w:left="2160" w:hanging="240"/>
    </w:pPr>
  </w:style>
  <w:style w:type="paragraph" w:styleId="Indexberschrift">
    <w:name w:val="index heading"/>
    <w:basedOn w:val="Standard"/>
    <w:next w:val="Index1"/>
  </w:style>
  <w:style w:type="paragraph" w:styleId="Inhaltsverzeichnisberschrift">
    <w:name w:val="TOC Heading"/>
    <w:basedOn w:val="berschrift1"/>
    <w:next w:val="Standard"/>
    <w:qFormat/>
    <w:pPr>
      <w:numPr>
        <w:numId w:val="0"/>
      </w:numPr>
      <w:spacing w:before="240" w:after="60"/>
    </w:pPr>
  </w:style>
  <w:style w:type="paragraph" w:customStyle="1" w:styleId="IntensivesZitat">
    <w:name w:val="Intensives Zitat"/>
    <w:basedOn w:val="Standard"/>
    <w:next w:val="Standard"/>
    <w:pPr>
      <w:pBdr>
        <w:top w:val="single" w:sz="4" w:space="10" w:color="000000"/>
        <w:bottom w:val="single" w:sz="4" w:space="10" w:color="000000"/>
      </w:pBdr>
      <w:spacing w:before="360" w:after="360"/>
      <w:ind w:left="864" w:right="864"/>
      <w:jc w:val="center"/>
    </w:pPr>
  </w:style>
  <w:style w:type="paragraph" w:styleId="KeinLeerraum">
    <w:name w:val="No Spacing"/>
    <w:qFormat/>
    <w:pPr>
      <w:suppressAutoHyphens/>
    </w:pPr>
  </w:style>
  <w:style w:type="paragraph" w:customStyle="1" w:styleId="Kommentartext1">
    <w:name w:val="Kommentartext1"/>
    <w:basedOn w:val="Standard"/>
    <w:rPr>
      <w:lang w:val="x-none"/>
    </w:rPr>
  </w:style>
  <w:style w:type="paragraph" w:styleId="Kommentarthema">
    <w:name w:val="annotation subject"/>
    <w:basedOn w:val="Kommentartext1"/>
    <w:next w:val="Kommentartext1"/>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styleId="Listenabsatz">
    <w:name w:val="List Paragraph"/>
    <w:basedOn w:val="Standard"/>
    <w:qFormat/>
    <w:pPr>
      <w:ind w:left="708"/>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styleId="Literaturverzeichnis">
    <w:name w:val="Bibliography"/>
    <w:basedOn w:val="Standard"/>
    <w:next w:val="Standard"/>
  </w:style>
  <w:style w:type="paragraph" w:customStyle="1" w:styleId="Makrotext1">
    <w:name w:val="Makrotext1"/>
    <w:pPr>
      <w:tabs>
        <w:tab w:val="left" w:pos="480"/>
        <w:tab w:val="left" w:pos="960"/>
        <w:tab w:val="left" w:pos="1440"/>
        <w:tab w:val="left" w:pos="1920"/>
        <w:tab w:val="left" w:pos="2400"/>
        <w:tab w:val="left" w:pos="2880"/>
        <w:tab w:val="left" w:pos="3360"/>
        <w:tab w:val="left" w:pos="3840"/>
        <w:tab w:val="left" w:pos="4320"/>
      </w:tabs>
      <w:suppressAutoHyphens/>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style>
  <w:style w:type="paragraph" w:customStyle="1" w:styleId="NurText1">
    <w:name w:val="Nur Text1"/>
    <w:basedOn w:val="Standard"/>
  </w:style>
  <w:style w:type="paragraph" w:customStyle="1" w:styleId="Rechtsgrundlagenverzeichnis1">
    <w:name w:val="Rechtsgrundlagenverzeichnis1"/>
    <w:basedOn w:val="Standard"/>
    <w:next w:val="Standard"/>
    <w:pPr>
      <w:ind w:left="240" w:hanging="240"/>
    </w:pPr>
  </w:style>
  <w:style w:type="paragraph" w:customStyle="1" w:styleId="RGV-berschrift">
    <w:name w:val="RGV-Überschrift"/>
    <w:basedOn w:val="Standard"/>
    <w:next w:val="Standard"/>
    <w:pPr>
      <w:spacing w:before="120"/>
    </w:pPr>
  </w:style>
  <w:style w:type="paragraph" w:styleId="StandardWeb">
    <w:name w:val="Normal (Web)"/>
    <w:basedOn w:val="Standard"/>
    <w:rPr>
      <w:szCs w:val="24"/>
    </w:rPr>
  </w:style>
  <w:style w:type="paragraph" w:customStyle="1" w:styleId="Standardeinzug1">
    <w:name w:val="Standardeinzug1"/>
    <w:basedOn w:val="Standard"/>
    <w:pPr>
      <w:ind w:left="708"/>
    </w:pPr>
  </w:style>
  <w:style w:type="paragraph" w:customStyle="1" w:styleId="Textkrper31">
    <w:name w:val="Textkörper 31"/>
    <w:basedOn w:val="Standard"/>
    <w:pPr>
      <w:spacing w:after="120"/>
    </w:pPr>
  </w:style>
  <w:style w:type="paragraph" w:customStyle="1" w:styleId="Textkrper-Einzug2">
    <w:name w:val="Textkörper-Einzug 2"/>
    <w:basedOn w:val="Standard"/>
    <w:pPr>
      <w:spacing w:after="120" w:line="480" w:lineRule="auto"/>
      <w:ind w:left="283"/>
    </w:pPr>
    <w:rPr>
      <w:lang w:val="x-none"/>
    </w:rPr>
  </w:style>
  <w:style w:type="paragraph" w:customStyle="1" w:styleId="Textkrper-Einzug3">
    <w:name w:val="Textkörper-Einzug 3"/>
    <w:basedOn w:val="Standard"/>
    <w:pPr>
      <w:spacing w:after="120"/>
      <w:ind w:left="283"/>
    </w:pPr>
  </w:style>
  <w:style w:type="paragraph" w:customStyle="1" w:styleId="Textkrper-Erstzeileneinzug1">
    <w:name w:val="Textkörper-Erstzeileneinzug1"/>
    <w:basedOn w:val="Textkrper"/>
    <w:pPr>
      <w:spacing w:after="120"/>
      <w:ind w:firstLine="210"/>
      <w:jc w:val="left"/>
    </w:pPr>
  </w:style>
  <w:style w:type="paragraph" w:styleId="Textkrpereinzug">
    <w:name w:val="Body Text Indent"/>
    <w:basedOn w:val="Standard"/>
    <w:pPr>
      <w:spacing w:after="120"/>
      <w:ind w:left="283"/>
    </w:pPr>
    <w:rPr>
      <w:lang w:val="x-none"/>
    </w:rPr>
  </w:style>
  <w:style w:type="paragraph" w:customStyle="1" w:styleId="Textkrper-Erstzeileneinzug21">
    <w:name w:val="Textkörper-Erstzeileneinzug 21"/>
    <w:basedOn w:val="Textkrpereinzug"/>
    <w:pPr>
      <w:ind w:firstLine="210"/>
    </w:pPr>
  </w:style>
  <w:style w:type="paragraph" w:styleId="Titel">
    <w:name w:val="Title"/>
    <w:basedOn w:val="Standard"/>
    <w:next w:val="Standard"/>
    <w:qFormat/>
    <w:pPr>
      <w:spacing w:before="240" w:after="60"/>
      <w:jc w:val="center"/>
    </w:pPr>
  </w:style>
  <w:style w:type="paragraph" w:styleId="Untertitel">
    <w:name w:val="Subtitle"/>
    <w:basedOn w:val="Standard"/>
    <w:next w:val="Standard"/>
    <w:qFormat/>
    <w:pPr>
      <w:spacing w:after="60"/>
      <w:jc w:val="center"/>
    </w:pPr>
  </w:style>
  <w:style w:type="paragraph" w:styleId="Absenderadresse">
    <w:name w:val="envelope return"/>
    <w:basedOn w:val="Standard"/>
  </w:style>
  <w:style w:type="paragraph" w:styleId="Umschlagadresse">
    <w:name w:val="envelope address"/>
    <w:basedOn w:val="Standard"/>
    <w:pPr>
      <w:ind w:left="1"/>
    </w:pPr>
  </w:style>
  <w:style w:type="paragraph" w:styleId="Unterschrift">
    <w:name w:val="Signature"/>
    <w:basedOn w:val="Standard"/>
    <w:pPr>
      <w:ind w:left="4252"/>
    </w:pPr>
    <w:rPr>
      <w:lang w:val="x-none"/>
    </w:rPr>
  </w:style>
  <w:style w:type="paragraph" w:styleId="Verzeichnis1">
    <w:name w:val="toc 1"/>
    <w:basedOn w:val="Standard"/>
    <w:next w:val="Standard"/>
  </w:style>
  <w:style w:type="paragraph" w:styleId="Verzeichnis2">
    <w:name w:val="toc 2"/>
    <w:basedOn w:val="Standard"/>
    <w:next w:val="Standard"/>
    <w:pPr>
      <w:ind w:left="240"/>
    </w:pPr>
  </w:style>
  <w:style w:type="paragraph" w:styleId="Verzeichnis3">
    <w:name w:val="toc 3"/>
    <w:basedOn w:val="Standard"/>
    <w:next w:val="Standard"/>
    <w:pPr>
      <w:ind w:left="480"/>
    </w:pPr>
  </w:style>
  <w:style w:type="paragraph" w:styleId="Verzeichnis4">
    <w:name w:val="toc 4"/>
    <w:basedOn w:val="Standard"/>
    <w:next w:val="Standard"/>
    <w:pPr>
      <w:ind w:left="720"/>
    </w:pPr>
  </w:style>
  <w:style w:type="paragraph" w:styleId="Verzeichnis5">
    <w:name w:val="toc 5"/>
    <w:basedOn w:val="Standard"/>
    <w:next w:val="Standard"/>
    <w:pPr>
      <w:ind w:left="960"/>
    </w:pPr>
  </w:style>
  <w:style w:type="paragraph" w:styleId="Verzeichnis6">
    <w:name w:val="toc 6"/>
    <w:basedOn w:val="Standard"/>
    <w:next w:val="Standard"/>
    <w:pPr>
      <w:ind w:left="1200"/>
    </w:pPr>
  </w:style>
  <w:style w:type="paragraph" w:styleId="Verzeichnis7">
    <w:name w:val="toc 7"/>
    <w:basedOn w:val="Standard"/>
    <w:next w:val="Standard"/>
    <w:pPr>
      <w:ind w:left="1440"/>
    </w:pPr>
  </w:style>
  <w:style w:type="paragraph" w:styleId="Verzeichnis8">
    <w:name w:val="toc 8"/>
    <w:basedOn w:val="Standard"/>
    <w:next w:val="Standard"/>
    <w:pPr>
      <w:ind w:left="1680"/>
    </w:pPr>
  </w:style>
  <w:style w:type="paragraph" w:styleId="Verzeichnis9">
    <w:name w:val="toc 9"/>
    <w:basedOn w:val="Standard"/>
    <w:next w:val="Standard"/>
    <w:pPr>
      <w:ind w:left="1920"/>
    </w:pPr>
  </w:style>
  <w:style w:type="paragraph" w:customStyle="1" w:styleId="Zitat">
    <w:name w:val="Zitat"/>
    <w:basedOn w:val="Standard"/>
    <w:next w:val="Standard"/>
    <w:pPr>
      <w:spacing w:before="200" w:after="160"/>
      <w:ind w:left="864" w:right="864"/>
      <w:jc w:val="cente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style>
  <w:style w:type="paragraph" w:styleId="berschrift1">
    <w:name w:val="heading 1"/>
    <w:basedOn w:val="Standard"/>
    <w:next w:val="Standard"/>
    <w:qFormat/>
    <w:pPr>
      <w:keepNext/>
      <w:numPr>
        <w:numId w:val="1"/>
      </w:numPr>
      <w:outlineLvl w:val="0"/>
    </w:pPr>
  </w:style>
  <w:style w:type="paragraph" w:styleId="berschrift2">
    <w:name w:val="heading 2"/>
    <w:basedOn w:val="Standard"/>
    <w:next w:val="Standard"/>
    <w:qFormat/>
    <w:pPr>
      <w:keepNext/>
      <w:numPr>
        <w:ilvl w:val="1"/>
        <w:numId w:val="1"/>
      </w:numPr>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Absatz-Standardschriftart">
    <w:name w:val="Absatz-Standardschriftart"/>
  </w:style>
  <w:style w:type="character" w:styleId="Link">
    <w:name w:val="Hyperlink"/>
  </w:style>
  <w:style w:type="character" w:styleId="GesichteterLink">
    <w:name w:val="FollowedHyperlink"/>
  </w:style>
  <w:style w:type="character" w:customStyle="1" w:styleId="SprechblasentextZchn">
    <w:name w:val="Sprechblasentext Zchn"/>
  </w:style>
  <w:style w:type="character" w:customStyle="1" w:styleId="berschrift1Zchn">
    <w:name w:val="Überschrift 1 Zchn"/>
  </w:style>
  <w:style w:type="character" w:customStyle="1" w:styleId="KopfzeileZchn">
    <w:name w:val="Kopfzeile Zchn"/>
  </w:style>
  <w:style w:type="character" w:customStyle="1" w:styleId="TextkrperZchn">
    <w:name w:val="Textkörper Zchn"/>
  </w:style>
  <w:style w:type="character" w:customStyle="1" w:styleId="Textkrper2Zchn">
    <w:name w:val="Textkörper 2 Zchn"/>
    <w:rPr>
      <w:rFonts w:ascii="Futura" w:hAnsi="Futura" w:cs="Futura"/>
    </w:rPr>
  </w:style>
  <w:style w:type="character" w:customStyle="1" w:styleId="AnredeZchn">
    <w:name w:val="Anrede Zchn"/>
  </w:style>
  <w:style w:type="character" w:customStyle="1" w:styleId="DatumZchn">
    <w:name w:val="Datum Zchn"/>
  </w:style>
  <w:style w:type="character" w:customStyle="1" w:styleId="DokumentstrukturZchn">
    <w:name w:val="Dokumentstruktur Zchn"/>
  </w:style>
  <w:style w:type="character" w:customStyle="1" w:styleId="E-Mail-SignaturZchn">
    <w:name w:val="E-Mail-Signatur Zchn"/>
  </w:style>
  <w:style w:type="character" w:customStyle="1" w:styleId="EndnotentextZchn">
    <w:name w:val="Endnotentext Zchn"/>
    <w:rPr>
      <w:rFonts w:ascii="Futura" w:hAnsi="Futura" w:cs="Futura"/>
    </w:rPr>
  </w:style>
  <w:style w:type="character" w:customStyle="1" w:styleId="Fu-EndnotenberschriftZchn">
    <w:name w:val="Fuß/-Endnotenüberschrift Zchn"/>
  </w:style>
  <w:style w:type="character" w:customStyle="1" w:styleId="FunotentextZchn">
    <w:name w:val="Fußnotentext Zchn"/>
    <w:rPr>
      <w:rFonts w:ascii="Futura" w:hAnsi="Futura" w:cs="Futura"/>
    </w:rPr>
  </w:style>
  <w:style w:type="character" w:customStyle="1" w:styleId="GruformelZchn">
    <w:name w:val="Grußformel Zchn"/>
  </w:style>
  <w:style w:type="character" w:customStyle="1" w:styleId="HTMLAdresseZchn">
    <w:name w:val="HTML Adresse Zchn"/>
  </w:style>
  <w:style w:type="character" w:customStyle="1" w:styleId="HTMLVorformatiertZchn">
    <w:name w:val="HTML Vorformatiert Zchn"/>
    <w:rPr>
      <w:rFonts w:ascii="Courier New" w:hAnsi="Courier New" w:cs="Courier New"/>
    </w:rPr>
  </w:style>
  <w:style w:type="character" w:customStyle="1" w:styleId="IntensivesZitatZchn">
    <w:name w:val="Intensives Zitat Zchn"/>
  </w:style>
  <w:style w:type="character" w:customStyle="1" w:styleId="KommentartextZchn">
    <w:name w:val="Kommentartext Zchn"/>
    <w:rPr>
      <w:rFonts w:ascii="Futura" w:hAnsi="Futura" w:cs="Futura"/>
    </w:rPr>
  </w:style>
  <w:style w:type="character" w:customStyle="1" w:styleId="KommentarthemaZchn">
    <w:name w:val="Kommentarthema Zchn"/>
  </w:style>
  <w:style w:type="character" w:customStyle="1" w:styleId="MakrotextZchn">
    <w:name w:val="Makrotext Zchn"/>
  </w:style>
  <w:style w:type="character" w:customStyle="1" w:styleId="NachrichtenkopfZchn">
    <w:name w:val="Nachrichtenkopf Zchn"/>
  </w:style>
  <w:style w:type="character" w:customStyle="1" w:styleId="NurTextZchn">
    <w:name w:val="Nur Text Zchn"/>
    <w:rPr>
      <w:rFonts w:ascii="Courier New" w:hAnsi="Courier New" w:cs="Courier New"/>
    </w:rPr>
  </w:style>
  <w:style w:type="character" w:customStyle="1" w:styleId="Textkrper3Zchn">
    <w:name w:val="Textkörper 3 Zchn"/>
  </w:style>
  <w:style w:type="character" w:customStyle="1" w:styleId="Textkrper-Einzug2Zchn">
    <w:name w:val="Textkörper-Einzug 2 Zchn"/>
  </w:style>
  <w:style w:type="character" w:customStyle="1" w:styleId="Textkrper-Einzug3Zchn">
    <w:name w:val="Textkörper-Einzug 3 Zchn"/>
  </w:style>
  <w:style w:type="character" w:customStyle="1" w:styleId="Textkrper-ErstzeileneinzugZchn">
    <w:name w:val="Textkörper-Erstzeileneinzug Zchn"/>
    <w:basedOn w:val="TextkrperZchn"/>
  </w:style>
  <w:style w:type="character" w:customStyle="1" w:styleId="Textkrper-ZeileneinzugZchn">
    <w:name w:val="Textkörper-Zeileneinzug Zchn"/>
  </w:style>
  <w:style w:type="character" w:customStyle="1" w:styleId="Textkrper-Erstzeileneinzug2Zchn">
    <w:name w:val="Textkörper-Erstzeileneinzug 2 Zchn"/>
    <w:basedOn w:val="Textkrper-ZeileneinzugZchn"/>
  </w:style>
  <w:style w:type="character" w:customStyle="1" w:styleId="TitelZchn">
    <w:name w:val="Titel Zchn"/>
  </w:style>
  <w:style w:type="character" w:customStyle="1" w:styleId="berschrift3Zchn">
    <w:name w:val="Überschrift 3 Zchn"/>
  </w:style>
  <w:style w:type="character" w:customStyle="1" w:styleId="berschrift4Zchn">
    <w:name w:val="Überschrift 4 Zchn"/>
  </w:style>
  <w:style w:type="character" w:customStyle="1" w:styleId="berschrift5Zchn">
    <w:name w:val="Überschrift 5 Zchn"/>
  </w:style>
  <w:style w:type="character" w:customStyle="1" w:styleId="berschrift6Zchn">
    <w:name w:val="Überschrift 6 Zchn"/>
  </w:style>
  <w:style w:type="character" w:customStyle="1" w:styleId="berschrift7Zchn">
    <w:name w:val="Überschrift 7 Zchn"/>
  </w:style>
  <w:style w:type="character" w:customStyle="1" w:styleId="berschrift8Zchn">
    <w:name w:val="Überschrift 8 Zchn"/>
  </w:style>
  <w:style w:type="character" w:customStyle="1" w:styleId="berschrift9Zchn">
    <w:name w:val="Überschrift 9 Zchn"/>
  </w:style>
  <w:style w:type="character" w:customStyle="1" w:styleId="UnterschriftZchn">
    <w:name w:val="Unterschrift Zchn"/>
  </w:style>
  <w:style w:type="character" w:customStyle="1" w:styleId="UntertitelZchn">
    <w:name w:val="Untertitel Zchn"/>
  </w:style>
  <w:style w:type="character" w:customStyle="1" w:styleId="ZitatZchn">
    <w:name w:val="Zitat Zchn"/>
  </w:style>
  <w:style w:type="character" w:customStyle="1" w:styleId="dfb-label">
    <w:name w:val="dfb-label"/>
  </w:style>
  <w:style w:type="character" w:customStyle="1" w:styleId="Kommentarzeichen1">
    <w:name w:val="Kommentarzeichen1"/>
    <w:rPr>
      <w:sz w:val="16"/>
      <w:szCs w:val="16"/>
    </w:rPr>
  </w:style>
  <w:style w:type="paragraph" w:customStyle="1" w:styleId="berschrift">
    <w:name w:val="Überschrift"/>
    <w:basedOn w:val="Standard"/>
    <w:next w:val="Textkrper"/>
    <w:pPr>
      <w:keepNext/>
      <w:spacing w:before="240" w:after="120"/>
    </w:pPr>
  </w:style>
  <w:style w:type="paragraph" w:styleId="Textkrper">
    <w:name w:val="Body Text"/>
    <w:basedOn w:val="Standard"/>
    <w:pPr>
      <w:jc w:val="both"/>
    </w:pPr>
    <w:rPr>
      <w:lang w:val="x-none"/>
    </w:rPr>
  </w:style>
  <w:style w:type="paragraph" w:styleId="Liste">
    <w:name w:val="List"/>
    <w:basedOn w:val="Standard"/>
    <w:pPr>
      <w:ind w:left="283" w:hanging="283"/>
    </w:pPr>
  </w:style>
  <w:style w:type="paragraph" w:customStyle="1" w:styleId="Beschriftung1">
    <w:name w:val="Beschriftung1"/>
    <w:basedOn w:val="Standard"/>
    <w:next w:val="Standard"/>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rPr>
      <w:lang w:val="x-none"/>
    </w:rPr>
  </w:style>
  <w:style w:type="paragraph" w:styleId="Fuzeile">
    <w:name w:val="footer"/>
    <w:basedOn w:val="Standard"/>
    <w:pPr>
      <w:tabs>
        <w:tab w:val="center" w:pos="4536"/>
        <w:tab w:val="right" w:pos="9072"/>
      </w:tabs>
    </w:pPr>
  </w:style>
  <w:style w:type="paragraph" w:styleId="Sprechblasentext">
    <w:name w:val="Balloon Text"/>
    <w:basedOn w:val="Standard"/>
  </w:style>
  <w:style w:type="paragraph" w:customStyle="1" w:styleId="Textkrper21">
    <w:name w:val="Textkörper 21"/>
    <w:basedOn w:val="Standard"/>
    <w:rPr>
      <w:lang w:val="x-none"/>
    </w:rPr>
  </w:style>
  <w:style w:type="paragraph" w:customStyle="1" w:styleId="Abbildungsverzeichnis1">
    <w:name w:val="Abbildungsverzeichnis1"/>
    <w:basedOn w:val="Standard"/>
    <w:next w:val="Standard"/>
  </w:style>
  <w:style w:type="paragraph" w:customStyle="1" w:styleId="Anrede1">
    <w:name w:val="Anrede1"/>
    <w:basedOn w:val="Standard"/>
    <w:next w:val="Standard"/>
    <w:rPr>
      <w:lang w:val="x-none"/>
    </w:rPr>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Blocktext1">
    <w:name w:val="Blocktext1"/>
    <w:basedOn w:val="Standard"/>
    <w:pPr>
      <w:spacing w:after="120"/>
      <w:ind w:left="1440" w:right="1440"/>
    </w:pPr>
  </w:style>
  <w:style w:type="paragraph" w:customStyle="1" w:styleId="Datum1">
    <w:name w:val="Datum1"/>
    <w:basedOn w:val="Standard"/>
    <w:next w:val="Standard"/>
    <w:rPr>
      <w:lang w:val="x-none"/>
    </w:rPr>
  </w:style>
  <w:style w:type="paragraph" w:customStyle="1" w:styleId="Dokumentstruktur1">
    <w:name w:val="Dokumentstruktur1"/>
    <w:basedOn w:val="Standard"/>
  </w:style>
  <w:style w:type="paragraph" w:styleId="E-Mail-Signatur">
    <w:name w:val="E-mail Signature"/>
    <w:basedOn w:val="Standard"/>
    <w:rPr>
      <w:lang w:val="x-none"/>
    </w:rPr>
  </w:style>
  <w:style w:type="paragraph" w:styleId="Endnotentext">
    <w:name w:val="endnote text"/>
    <w:basedOn w:val="Standard"/>
    <w:rPr>
      <w:lang w:val="x-none"/>
    </w:rPr>
  </w:style>
  <w:style w:type="paragraph" w:customStyle="1" w:styleId="Fu-Endnotenberschrift1">
    <w:name w:val="Fuß/-Endnotenüberschrift1"/>
    <w:basedOn w:val="Standard"/>
    <w:next w:val="Standard"/>
    <w:rPr>
      <w:lang w:val="x-none"/>
    </w:rPr>
  </w:style>
  <w:style w:type="paragraph" w:styleId="Funotentext">
    <w:name w:val="footnote text"/>
    <w:basedOn w:val="Standard"/>
    <w:rPr>
      <w:lang w:val="x-none"/>
    </w:rPr>
  </w:style>
  <w:style w:type="paragraph" w:customStyle="1" w:styleId="Gruformel1">
    <w:name w:val="Grußformel1"/>
    <w:basedOn w:val="Standard"/>
    <w:pPr>
      <w:ind w:left="4252"/>
    </w:pPr>
    <w:rPr>
      <w:lang w:val="x-none"/>
    </w:rPr>
  </w:style>
  <w:style w:type="paragraph" w:styleId="HTMLAdresse">
    <w:name w:val="HTML Address"/>
    <w:basedOn w:val="Standard"/>
  </w:style>
  <w:style w:type="paragraph" w:styleId="HTMLVorformatiert">
    <w:name w:val="HTML Preformatted"/>
    <w:basedOn w:val="Standard"/>
  </w:style>
  <w:style w:type="paragraph" w:styleId="Index1">
    <w:name w:val="index 1"/>
    <w:basedOn w:val="Standard"/>
    <w:next w:val="Standard"/>
    <w:pPr>
      <w:ind w:left="240" w:hanging="240"/>
    </w:pPr>
  </w:style>
  <w:style w:type="paragraph" w:styleId="Index2">
    <w:name w:val="index 2"/>
    <w:basedOn w:val="Standard"/>
    <w:next w:val="Standard"/>
    <w:pPr>
      <w:ind w:left="480" w:hanging="240"/>
    </w:pPr>
  </w:style>
  <w:style w:type="paragraph" w:styleId="Index3">
    <w:name w:val="index 3"/>
    <w:basedOn w:val="Standard"/>
    <w:next w:val="Standard"/>
    <w:pPr>
      <w:ind w:left="720" w:hanging="240"/>
    </w:pPr>
  </w:style>
  <w:style w:type="paragraph" w:customStyle="1" w:styleId="Index41">
    <w:name w:val="Index 41"/>
    <w:basedOn w:val="Standard"/>
    <w:next w:val="Standard"/>
    <w:pPr>
      <w:ind w:left="960" w:hanging="240"/>
    </w:pPr>
  </w:style>
  <w:style w:type="paragraph" w:customStyle="1" w:styleId="Index51">
    <w:name w:val="Index 51"/>
    <w:basedOn w:val="Standard"/>
    <w:next w:val="Standard"/>
    <w:pPr>
      <w:ind w:left="1200" w:hanging="240"/>
    </w:pPr>
  </w:style>
  <w:style w:type="paragraph" w:customStyle="1" w:styleId="Index61">
    <w:name w:val="Index 61"/>
    <w:basedOn w:val="Standard"/>
    <w:next w:val="Standard"/>
    <w:pPr>
      <w:ind w:left="1440" w:hanging="240"/>
    </w:pPr>
  </w:style>
  <w:style w:type="paragraph" w:customStyle="1" w:styleId="Index71">
    <w:name w:val="Index 71"/>
    <w:basedOn w:val="Standard"/>
    <w:next w:val="Standard"/>
    <w:pPr>
      <w:ind w:left="1680" w:hanging="240"/>
    </w:pPr>
  </w:style>
  <w:style w:type="paragraph" w:customStyle="1" w:styleId="Index81">
    <w:name w:val="Index 81"/>
    <w:basedOn w:val="Standard"/>
    <w:next w:val="Standard"/>
    <w:pPr>
      <w:ind w:left="1920" w:hanging="240"/>
    </w:pPr>
  </w:style>
  <w:style w:type="paragraph" w:customStyle="1" w:styleId="Index91">
    <w:name w:val="Index 91"/>
    <w:basedOn w:val="Standard"/>
    <w:next w:val="Standard"/>
    <w:pPr>
      <w:ind w:left="2160" w:hanging="240"/>
    </w:pPr>
  </w:style>
  <w:style w:type="paragraph" w:styleId="Indexberschrift">
    <w:name w:val="index heading"/>
    <w:basedOn w:val="Standard"/>
    <w:next w:val="Index1"/>
  </w:style>
  <w:style w:type="paragraph" w:styleId="Inhaltsverzeichnisberschrift">
    <w:name w:val="TOC Heading"/>
    <w:basedOn w:val="berschrift1"/>
    <w:next w:val="Standard"/>
    <w:qFormat/>
    <w:pPr>
      <w:numPr>
        <w:numId w:val="0"/>
      </w:numPr>
      <w:spacing w:before="240" w:after="60"/>
    </w:pPr>
  </w:style>
  <w:style w:type="paragraph" w:customStyle="1" w:styleId="IntensivesZitat">
    <w:name w:val="Intensives Zitat"/>
    <w:basedOn w:val="Standard"/>
    <w:next w:val="Standard"/>
    <w:pPr>
      <w:pBdr>
        <w:top w:val="single" w:sz="4" w:space="10" w:color="000000"/>
        <w:bottom w:val="single" w:sz="4" w:space="10" w:color="000000"/>
      </w:pBdr>
      <w:spacing w:before="360" w:after="360"/>
      <w:ind w:left="864" w:right="864"/>
      <w:jc w:val="center"/>
    </w:pPr>
  </w:style>
  <w:style w:type="paragraph" w:styleId="KeinLeerraum">
    <w:name w:val="No Spacing"/>
    <w:qFormat/>
    <w:pPr>
      <w:suppressAutoHyphens/>
    </w:pPr>
  </w:style>
  <w:style w:type="paragraph" w:customStyle="1" w:styleId="Kommentartext1">
    <w:name w:val="Kommentartext1"/>
    <w:basedOn w:val="Standard"/>
    <w:rPr>
      <w:lang w:val="x-none"/>
    </w:rPr>
  </w:style>
  <w:style w:type="paragraph" w:styleId="Kommentarthema">
    <w:name w:val="annotation subject"/>
    <w:basedOn w:val="Kommentartext1"/>
    <w:next w:val="Kommentartext1"/>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styleId="Listenabsatz">
    <w:name w:val="List Paragraph"/>
    <w:basedOn w:val="Standard"/>
    <w:qFormat/>
    <w:pPr>
      <w:ind w:left="708"/>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styleId="Literaturverzeichnis">
    <w:name w:val="Bibliography"/>
    <w:basedOn w:val="Standard"/>
    <w:next w:val="Standard"/>
  </w:style>
  <w:style w:type="paragraph" w:customStyle="1" w:styleId="Makrotext1">
    <w:name w:val="Makrotext1"/>
    <w:pPr>
      <w:tabs>
        <w:tab w:val="left" w:pos="480"/>
        <w:tab w:val="left" w:pos="960"/>
        <w:tab w:val="left" w:pos="1440"/>
        <w:tab w:val="left" w:pos="1920"/>
        <w:tab w:val="left" w:pos="2400"/>
        <w:tab w:val="left" w:pos="2880"/>
        <w:tab w:val="left" w:pos="3360"/>
        <w:tab w:val="left" w:pos="3840"/>
        <w:tab w:val="left" w:pos="4320"/>
      </w:tabs>
      <w:suppressAutoHyphens/>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style>
  <w:style w:type="paragraph" w:customStyle="1" w:styleId="NurText1">
    <w:name w:val="Nur Text1"/>
    <w:basedOn w:val="Standard"/>
  </w:style>
  <w:style w:type="paragraph" w:customStyle="1" w:styleId="Rechtsgrundlagenverzeichnis1">
    <w:name w:val="Rechtsgrundlagenverzeichnis1"/>
    <w:basedOn w:val="Standard"/>
    <w:next w:val="Standard"/>
    <w:pPr>
      <w:ind w:left="240" w:hanging="240"/>
    </w:pPr>
  </w:style>
  <w:style w:type="paragraph" w:customStyle="1" w:styleId="RGV-berschrift">
    <w:name w:val="RGV-Überschrift"/>
    <w:basedOn w:val="Standard"/>
    <w:next w:val="Standard"/>
    <w:pPr>
      <w:spacing w:before="120"/>
    </w:pPr>
  </w:style>
  <w:style w:type="paragraph" w:styleId="StandardWeb">
    <w:name w:val="Normal (Web)"/>
    <w:basedOn w:val="Standard"/>
    <w:rPr>
      <w:szCs w:val="24"/>
    </w:rPr>
  </w:style>
  <w:style w:type="paragraph" w:customStyle="1" w:styleId="Standardeinzug1">
    <w:name w:val="Standardeinzug1"/>
    <w:basedOn w:val="Standard"/>
    <w:pPr>
      <w:ind w:left="708"/>
    </w:pPr>
  </w:style>
  <w:style w:type="paragraph" w:customStyle="1" w:styleId="Textkrper31">
    <w:name w:val="Textkörper 31"/>
    <w:basedOn w:val="Standard"/>
    <w:pPr>
      <w:spacing w:after="120"/>
    </w:pPr>
  </w:style>
  <w:style w:type="paragraph" w:customStyle="1" w:styleId="Textkrper-Einzug2">
    <w:name w:val="Textkörper-Einzug 2"/>
    <w:basedOn w:val="Standard"/>
    <w:pPr>
      <w:spacing w:after="120" w:line="480" w:lineRule="auto"/>
      <w:ind w:left="283"/>
    </w:pPr>
    <w:rPr>
      <w:lang w:val="x-none"/>
    </w:rPr>
  </w:style>
  <w:style w:type="paragraph" w:customStyle="1" w:styleId="Textkrper-Einzug3">
    <w:name w:val="Textkörper-Einzug 3"/>
    <w:basedOn w:val="Standard"/>
    <w:pPr>
      <w:spacing w:after="120"/>
      <w:ind w:left="283"/>
    </w:pPr>
  </w:style>
  <w:style w:type="paragraph" w:customStyle="1" w:styleId="Textkrper-Erstzeileneinzug1">
    <w:name w:val="Textkörper-Erstzeileneinzug1"/>
    <w:basedOn w:val="Textkrper"/>
    <w:pPr>
      <w:spacing w:after="120"/>
      <w:ind w:firstLine="210"/>
      <w:jc w:val="left"/>
    </w:pPr>
  </w:style>
  <w:style w:type="paragraph" w:styleId="Textkrpereinzug">
    <w:name w:val="Body Text Indent"/>
    <w:basedOn w:val="Standard"/>
    <w:pPr>
      <w:spacing w:after="120"/>
      <w:ind w:left="283"/>
    </w:pPr>
    <w:rPr>
      <w:lang w:val="x-none"/>
    </w:rPr>
  </w:style>
  <w:style w:type="paragraph" w:customStyle="1" w:styleId="Textkrper-Erstzeileneinzug21">
    <w:name w:val="Textkörper-Erstzeileneinzug 21"/>
    <w:basedOn w:val="Textkrpereinzug"/>
    <w:pPr>
      <w:ind w:firstLine="210"/>
    </w:pPr>
  </w:style>
  <w:style w:type="paragraph" w:styleId="Titel">
    <w:name w:val="Title"/>
    <w:basedOn w:val="Standard"/>
    <w:next w:val="Standard"/>
    <w:qFormat/>
    <w:pPr>
      <w:spacing w:before="240" w:after="60"/>
      <w:jc w:val="center"/>
    </w:pPr>
  </w:style>
  <w:style w:type="paragraph" w:styleId="Untertitel">
    <w:name w:val="Subtitle"/>
    <w:basedOn w:val="Standard"/>
    <w:next w:val="Standard"/>
    <w:qFormat/>
    <w:pPr>
      <w:spacing w:after="60"/>
      <w:jc w:val="center"/>
    </w:pPr>
  </w:style>
  <w:style w:type="paragraph" w:styleId="Absenderadresse">
    <w:name w:val="envelope return"/>
    <w:basedOn w:val="Standard"/>
  </w:style>
  <w:style w:type="paragraph" w:styleId="Umschlagadresse">
    <w:name w:val="envelope address"/>
    <w:basedOn w:val="Standard"/>
    <w:pPr>
      <w:ind w:left="1"/>
    </w:pPr>
  </w:style>
  <w:style w:type="paragraph" w:styleId="Unterschrift">
    <w:name w:val="Signature"/>
    <w:basedOn w:val="Standard"/>
    <w:pPr>
      <w:ind w:left="4252"/>
    </w:pPr>
    <w:rPr>
      <w:lang w:val="x-none"/>
    </w:rPr>
  </w:style>
  <w:style w:type="paragraph" w:styleId="Verzeichnis1">
    <w:name w:val="toc 1"/>
    <w:basedOn w:val="Standard"/>
    <w:next w:val="Standard"/>
  </w:style>
  <w:style w:type="paragraph" w:styleId="Verzeichnis2">
    <w:name w:val="toc 2"/>
    <w:basedOn w:val="Standard"/>
    <w:next w:val="Standard"/>
    <w:pPr>
      <w:ind w:left="240"/>
    </w:pPr>
  </w:style>
  <w:style w:type="paragraph" w:styleId="Verzeichnis3">
    <w:name w:val="toc 3"/>
    <w:basedOn w:val="Standard"/>
    <w:next w:val="Standard"/>
    <w:pPr>
      <w:ind w:left="480"/>
    </w:pPr>
  </w:style>
  <w:style w:type="paragraph" w:styleId="Verzeichnis4">
    <w:name w:val="toc 4"/>
    <w:basedOn w:val="Standard"/>
    <w:next w:val="Standard"/>
    <w:pPr>
      <w:ind w:left="720"/>
    </w:pPr>
  </w:style>
  <w:style w:type="paragraph" w:styleId="Verzeichnis5">
    <w:name w:val="toc 5"/>
    <w:basedOn w:val="Standard"/>
    <w:next w:val="Standard"/>
    <w:pPr>
      <w:ind w:left="960"/>
    </w:pPr>
  </w:style>
  <w:style w:type="paragraph" w:styleId="Verzeichnis6">
    <w:name w:val="toc 6"/>
    <w:basedOn w:val="Standard"/>
    <w:next w:val="Standard"/>
    <w:pPr>
      <w:ind w:left="1200"/>
    </w:pPr>
  </w:style>
  <w:style w:type="paragraph" w:styleId="Verzeichnis7">
    <w:name w:val="toc 7"/>
    <w:basedOn w:val="Standard"/>
    <w:next w:val="Standard"/>
    <w:pPr>
      <w:ind w:left="1440"/>
    </w:pPr>
  </w:style>
  <w:style w:type="paragraph" w:styleId="Verzeichnis8">
    <w:name w:val="toc 8"/>
    <w:basedOn w:val="Standard"/>
    <w:next w:val="Standard"/>
    <w:pPr>
      <w:ind w:left="1680"/>
    </w:pPr>
  </w:style>
  <w:style w:type="paragraph" w:styleId="Verzeichnis9">
    <w:name w:val="toc 9"/>
    <w:basedOn w:val="Standard"/>
    <w:next w:val="Standard"/>
    <w:pPr>
      <w:ind w:left="1920"/>
    </w:pPr>
  </w:style>
  <w:style w:type="paragraph" w:customStyle="1" w:styleId="Zitat">
    <w:name w:val="Zitat"/>
    <w:basedOn w:val="Standard"/>
    <w:next w:val="Standard"/>
    <w:pPr>
      <w:spacing w:before="200" w:after="160"/>
      <w:ind w:left="864" w:right="86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ittinger\Lokale%20Einstellungen\Temporary%20Internet%20Files\OLK5A\BK_KG_Walk.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\Dokumente und Einstellungen\Sittinger\Lokale Einstellungen\Temporary Internet Files\OLK5A\BK_KG_Walk.dot</Template>
  <TotalTime>0</TotalTime>
  <Pages>3</Pages>
  <Words>684</Words>
  <Characters>4314</Characters>
  <Application>Microsoft Macintosh Word</Application>
  <DocSecurity>0</DocSecurity>
  <Lines>35</Lines>
  <Paragraphs>9</Paragraphs>
  <ScaleCrop>false</ScaleCrop>
  <Company>Bremer Fußball-Verband e.V.</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DFB Medien GmbH &amp; Co</dc:title>
  <dc:subject/>
  <dc:creator>Florian Blum</dc:creator>
  <cp:keywords/>
  <cp:lastModifiedBy>Oliver Baumgart</cp:lastModifiedBy>
  <cp:revision>2</cp:revision>
  <cp:lastPrinted>2015-11-10T15:43:00Z</cp:lastPrinted>
  <dcterms:created xsi:type="dcterms:W3CDTF">2018-09-13T11:48:00Z</dcterms:created>
  <dcterms:modified xsi:type="dcterms:W3CDTF">2018-09-13T11:48:00Z</dcterms:modified>
</cp:coreProperties>
</file>