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51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4"/>
        </w:rPr>
      </w:pPr>
      <w:r>
        <w:rPr>
          <w:rFonts w:ascii="Arial" w:hAnsi="Arial" w:cs="Arial"/>
        </w:rPr>
        <w:t>Nachfolgende Vereinbarung ist vom Fotografen zu unterschreiben, wenn Fotos im Auftrag des 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eins erstellt werden. </w:t>
      </w:r>
    </w:p>
    <w:p w:rsidR="00000000" w:rsidRDefault="007B5115">
      <w:pPr>
        <w:jc w:val="center"/>
        <w:rPr>
          <w:rFonts w:ascii="Arial" w:hAnsi="Arial" w:cs="Arial"/>
          <w:szCs w:val="24"/>
        </w:rPr>
      </w:pPr>
    </w:p>
    <w:p w:rsidR="00000000" w:rsidRDefault="007B5115">
      <w:pPr>
        <w:jc w:val="center"/>
        <w:rPr>
          <w:rFonts w:ascii="Arial" w:hAnsi="Arial" w:cs="Arial"/>
          <w:szCs w:val="24"/>
        </w:rPr>
      </w:pPr>
    </w:p>
    <w:p w:rsidR="00000000" w:rsidRDefault="007B511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32"/>
          <w:szCs w:val="32"/>
        </w:rPr>
        <w:t>Vereinbarung</w:t>
      </w:r>
    </w:p>
    <w:p w:rsidR="00000000" w:rsidRDefault="007B5115">
      <w:pPr>
        <w:jc w:val="center"/>
        <w:rPr>
          <w:rFonts w:ascii="Arial" w:hAnsi="Arial" w:cs="Arial"/>
          <w:szCs w:val="24"/>
        </w:rPr>
      </w:pPr>
    </w:p>
    <w:p w:rsidR="00000000" w:rsidRDefault="007B511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zwischen</w:t>
      </w:r>
    </w:p>
    <w:p w:rsidR="00000000" w:rsidRDefault="007B5115">
      <w:pPr>
        <w:spacing w:after="1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Vereinsname (1. Vorsitzender)</w:t>
      </w:r>
    </w:p>
    <w:p w:rsidR="00000000" w:rsidRDefault="007B5115">
      <w:pPr>
        <w:spacing w:after="1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Straße</w:t>
      </w:r>
    </w:p>
    <w:p w:rsidR="00000000" w:rsidRDefault="007B5115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PLZ Ort</w:t>
      </w:r>
    </w:p>
    <w:p w:rsidR="00000000" w:rsidRDefault="007B5115">
      <w:pPr>
        <w:spacing w:after="1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und</w:t>
      </w:r>
    </w:p>
    <w:p w:rsidR="00000000" w:rsidRDefault="007B5115">
      <w:pPr>
        <w:spacing w:after="1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des Fotografen/Agentur</w:t>
      </w:r>
    </w:p>
    <w:p w:rsidR="00000000" w:rsidRDefault="007B5115">
      <w:pPr>
        <w:spacing w:after="1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Straße</w:t>
      </w:r>
    </w:p>
    <w:p w:rsidR="00000000" w:rsidRDefault="007B5115">
      <w:pPr>
        <w:spacing w:after="1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PLZ Ort</w:t>
      </w:r>
    </w:p>
    <w:p w:rsidR="00000000" w:rsidRDefault="007B5115">
      <w:pPr>
        <w:spacing w:after="120"/>
        <w:jc w:val="center"/>
        <w:rPr>
          <w:rFonts w:ascii="Arial" w:hAnsi="Arial" w:cs="Arial"/>
          <w:szCs w:val="24"/>
        </w:rPr>
      </w:pPr>
    </w:p>
    <w:p w:rsidR="00000000" w:rsidRDefault="007B5115" w:rsidP="007B511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Im Rahmen eines Fotosh</w:t>
      </w:r>
      <w:r>
        <w:rPr>
          <w:rFonts w:ascii="Arial" w:hAnsi="Arial" w:cs="Arial"/>
        </w:rPr>
        <w:t>ootings, erstellt der Fotograf/Agentur am XX.XX.XXXX Foto- und/oder Fil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aufnahmen von Spielerinnen/Spielern des Vereins.  </w:t>
      </w:r>
    </w:p>
    <w:p w:rsidR="00000000" w:rsidRDefault="007B5115" w:rsidP="007B5115">
      <w:pPr>
        <w:spacing w:after="240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>Hiermit räumt der Fotograf/Agentur dem Verein und von ihm beauftragten Dritten das nicht au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schlie</w:t>
      </w:r>
      <w:r>
        <w:rPr>
          <w:rFonts w:ascii="Arial" w:hAnsi="Arial" w:cs="Arial"/>
        </w:rPr>
        <w:t>ß</w:t>
      </w:r>
      <w:r>
        <w:rPr>
          <w:rFonts w:ascii="Arial" w:hAnsi="Arial" w:cs="Arial"/>
        </w:rPr>
        <w:t>liche, zeitlich unbeschränkte, inh</w:t>
      </w:r>
      <w:r>
        <w:rPr>
          <w:rFonts w:ascii="Arial" w:hAnsi="Arial" w:cs="Arial"/>
        </w:rPr>
        <w:t>altliche, übertragbare und unterlizenzierbare Recht ein, die Fotos oder Reproduktionen dieser Abbildungen vollständig oder in Auszügen zum Zwecke der Verö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>fentlichung oder Werbung im R</w:t>
      </w:r>
      <w:bookmarkStart w:id="0" w:name="_GoBack"/>
      <w:bookmarkEnd w:id="0"/>
      <w:r>
        <w:rPr>
          <w:rFonts w:ascii="Arial" w:hAnsi="Arial" w:cs="Arial"/>
        </w:rPr>
        <w:t>ahmen von Print- und Online-Medien zu nutzen. Dieses Recht zur Nu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zung d</w:t>
      </w:r>
      <w:r>
        <w:rPr>
          <w:rFonts w:ascii="Arial" w:hAnsi="Arial" w:cs="Arial"/>
        </w:rPr>
        <w:t>er erstellten Fotos/Filmaufnahmen erstreckt sich auch auf die Veröffentlichung auf Portalen des DFB e.V., der DFB-Wirtschaftsdienste GmbH, der DFB-Medien GmbH &amp; Co.KG und der Mitgliedsve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bände und -Vereine des DFB e.V. und Internetportalen Dritter. Hierdur</w:t>
      </w:r>
      <w:r>
        <w:rPr>
          <w:rFonts w:ascii="Arial" w:hAnsi="Arial" w:cs="Arial"/>
        </w:rPr>
        <w:t>ch soll z.B. ermöglicht werden, dass Berichte, Fotos und Videos zu Spielen z.B. auch auf Portalen und Internetseiten der beteiligten Vereine oder Verbände veröffentlicht werden können.</w:t>
      </w:r>
    </w:p>
    <w:p w:rsidR="00000000" w:rsidRDefault="007B5115" w:rsidP="007B511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x-none"/>
        </w:rPr>
        <w:t xml:space="preserve">Der </w:t>
      </w:r>
      <w:r>
        <w:rPr>
          <w:rFonts w:ascii="Arial" w:hAnsi="Arial" w:cs="Arial"/>
        </w:rPr>
        <w:t xml:space="preserve">Fotograf/Agentur </w:t>
      </w:r>
      <w:r>
        <w:rPr>
          <w:rFonts w:ascii="Arial" w:hAnsi="Arial" w:cs="Arial"/>
          <w:lang w:val="x-none"/>
        </w:rPr>
        <w:t xml:space="preserve">räumt die </w:t>
      </w:r>
      <w:r>
        <w:rPr>
          <w:rFonts w:ascii="Arial" w:hAnsi="Arial" w:cs="Arial"/>
        </w:rPr>
        <w:t xml:space="preserve">o.g. </w:t>
      </w:r>
      <w:r>
        <w:rPr>
          <w:rFonts w:ascii="Arial" w:hAnsi="Arial" w:cs="Arial"/>
          <w:lang w:val="x-none"/>
        </w:rPr>
        <w:t>Nutzungsrechte ausdrücklich unentge</w:t>
      </w:r>
      <w:r>
        <w:rPr>
          <w:rFonts w:ascii="Arial" w:hAnsi="Arial" w:cs="Arial"/>
          <w:lang w:val="x-none"/>
        </w:rPr>
        <w:t xml:space="preserve">ltlich ein. </w:t>
      </w:r>
    </w:p>
    <w:p w:rsidR="00000000" w:rsidRDefault="007B5115" w:rsidP="007B5115">
      <w:pPr>
        <w:jc w:val="both"/>
        <w:rPr>
          <w:rFonts w:ascii="Arial" w:hAnsi="Arial" w:cs="Arial"/>
        </w:rPr>
      </w:pPr>
    </w:p>
    <w:p w:rsidR="00000000" w:rsidRDefault="007B5115" w:rsidP="007B51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Fotograf/Agentur verzichtet auf die Namensnennung, ist aber auch damit einverstanden, dass sein Name in Verbindung mit seine Fotos/Filmaufnahmen gezeigt wird.</w:t>
      </w:r>
    </w:p>
    <w:p w:rsidR="00000000" w:rsidRDefault="007B5115" w:rsidP="007B5115">
      <w:pPr>
        <w:jc w:val="both"/>
        <w:rPr>
          <w:rFonts w:ascii="Arial" w:hAnsi="Arial" w:cs="Arial"/>
        </w:rPr>
      </w:pPr>
    </w:p>
    <w:p w:rsidR="00000000" w:rsidRDefault="007B5115">
      <w:pPr>
        <w:rPr>
          <w:rFonts w:ascii="Arial" w:hAnsi="Arial" w:cs="Arial"/>
        </w:rPr>
      </w:pPr>
    </w:p>
    <w:p w:rsidR="00000000" w:rsidRDefault="007B5115">
      <w:pPr>
        <w:rPr>
          <w:rFonts w:ascii="Arial" w:hAnsi="Arial" w:cs="Arial"/>
        </w:rPr>
      </w:pPr>
    </w:p>
    <w:p w:rsidR="00000000" w:rsidRDefault="007B5115">
      <w:pPr>
        <w:rPr>
          <w:rFonts w:ascii="Arial" w:hAnsi="Arial" w:cs="Arial"/>
        </w:rPr>
      </w:pPr>
    </w:p>
    <w:p w:rsidR="00000000" w:rsidRDefault="007B5115">
      <w:pPr>
        <w:rPr>
          <w:rFonts w:ascii="Arial" w:hAnsi="Arial" w:cs="Arial"/>
        </w:rPr>
      </w:pPr>
    </w:p>
    <w:p w:rsidR="00000000" w:rsidRDefault="007B5115">
      <w:pPr>
        <w:pBdr>
          <w:bottom w:val="single" w:sz="8" w:space="1" w:color="000000"/>
        </w:pBdr>
        <w:rPr>
          <w:rFonts w:ascii="Arial" w:hAnsi="Arial" w:cs="Arial"/>
        </w:rPr>
      </w:pPr>
    </w:p>
    <w:p w:rsidR="00000000" w:rsidRDefault="007B5115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Ort, Datum &amp; Unterschrift des Fotografen/Agentur</w:t>
      </w:r>
    </w:p>
    <w:p w:rsidR="00000000" w:rsidRDefault="007B5115"/>
    <w:sectPr w:rsidR="0000000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418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5115">
      <w:r>
        <w:separator/>
      </w:r>
    </w:p>
  </w:endnote>
  <w:endnote w:type="continuationSeparator" w:id="0">
    <w:p w:rsidR="00000000" w:rsidRDefault="007B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511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5115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511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5115">
      <w:r>
        <w:separator/>
      </w:r>
    </w:p>
  </w:footnote>
  <w:footnote w:type="continuationSeparator" w:id="0">
    <w:p w:rsidR="00000000" w:rsidRDefault="007B51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5115">
    <w:pPr>
      <w:pStyle w:val="Kopfzeile"/>
    </w:pPr>
  </w:p>
  <w:p w:rsidR="00000000" w:rsidRDefault="007B5115">
    <w:pPr>
      <w:pStyle w:val="Kopfzeile"/>
      <w:jc w:val="center"/>
    </w:pPr>
  </w:p>
  <w:p w:rsidR="00000000" w:rsidRDefault="007B5115">
    <w:pPr>
      <w:pStyle w:val="Kopfzeile"/>
    </w:pPr>
  </w:p>
  <w:p w:rsidR="00000000" w:rsidRDefault="007B5115">
    <w:pPr>
      <w:pStyle w:val="Kopfzeile"/>
    </w:pPr>
  </w:p>
  <w:p w:rsidR="00000000" w:rsidRDefault="007B5115">
    <w:pPr>
      <w:pStyle w:val="Kopfzeile"/>
    </w:pPr>
  </w:p>
  <w:p w:rsidR="00000000" w:rsidRDefault="007B5115">
    <w:pPr>
      <w:pStyle w:val="Kopfzeile"/>
      <w:tabs>
        <w:tab w:val="clear" w:pos="9072"/>
        <w:tab w:val="left" w:pos="4956"/>
      </w:tabs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511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15"/>
    <w:rsid w:val="007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Absatz-Standardschriftart">
    <w:name w:val="Absatz-Standardschriftart"/>
  </w:style>
  <w:style w:type="character" w:styleId="Link">
    <w:name w:val="Hyperlink"/>
  </w:style>
  <w:style w:type="character" w:styleId="GesichteterLink">
    <w:name w:val="FollowedHyperlink"/>
  </w:style>
  <w:style w:type="character" w:customStyle="1" w:styleId="SprechblasentextZchn">
    <w:name w:val="Sprechblasentext Zchn"/>
  </w:style>
  <w:style w:type="character" w:customStyle="1" w:styleId="berschrift1Zchn">
    <w:name w:val="Überschrift 1 Zchn"/>
  </w:style>
  <w:style w:type="character" w:customStyle="1" w:styleId="KopfzeileZchn">
    <w:name w:val="Kopfzeile Zchn"/>
  </w:style>
  <w:style w:type="character" w:customStyle="1" w:styleId="TextkrperZchn">
    <w:name w:val="Textkörper Zchn"/>
  </w:style>
  <w:style w:type="character" w:customStyle="1" w:styleId="Textkrper2Zchn">
    <w:name w:val="Textkörper 2 Zchn"/>
    <w:rPr>
      <w:rFonts w:ascii="Futura" w:hAnsi="Futura" w:cs="Futura"/>
    </w:rPr>
  </w:style>
  <w:style w:type="character" w:customStyle="1" w:styleId="AnredeZchn">
    <w:name w:val="Anrede Zchn"/>
  </w:style>
  <w:style w:type="character" w:customStyle="1" w:styleId="DatumZchn">
    <w:name w:val="Datum Zchn"/>
  </w:style>
  <w:style w:type="character" w:customStyle="1" w:styleId="DokumentstrukturZchn">
    <w:name w:val="Dokumentstruktur Zchn"/>
  </w:style>
  <w:style w:type="character" w:customStyle="1" w:styleId="E-Mail-SignaturZchn">
    <w:name w:val="E-Mail-Signatur Zchn"/>
  </w:style>
  <w:style w:type="character" w:customStyle="1" w:styleId="EndnotentextZchn">
    <w:name w:val="Endnotentext Zchn"/>
    <w:rPr>
      <w:rFonts w:ascii="Futura" w:hAnsi="Futura" w:cs="Futura"/>
    </w:rPr>
  </w:style>
  <w:style w:type="character" w:customStyle="1" w:styleId="Fu-EndnotenberschriftZchn">
    <w:name w:val="Fuß/-Endnotenüberschrift Zchn"/>
  </w:style>
  <w:style w:type="character" w:customStyle="1" w:styleId="FunotentextZchn">
    <w:name w:val="Fußnotentext Zchn"/>
    <w:rPr>
      <w:rFonts w:ascii="Futura" w:hAnsi="Futura" w:cs="Futura"/>
    </w:rPr>
  </w:style>
  <w:style w:type="character" w:customStyle="1" w:styleId="GruformelZchn">
    <w:name w:val="Grußformel Zchn"/>
  </w:style>
  <w:style w:type="character" w:customStyle="1" w:styleId="HTMLAdresseZchn">
    <w:name w:val="HTML Adresse Zchn"/>
  </w:style>
  <w:style w:type="character" w:customStyle="1" w:styleId="HTMLVorformatiertZchn">
    <w:name w:val="HTML Vorformatiert Zchn"/>
    <w:rPr>
      <w:rFonts w:ascii="Courier New" w:hAnsi="Courier New" w:cs="Courier New"/>
    </w:rPr>
  </w:style>
  <w:style w:type="character" w:customStyle="1" w:styleId="IntensivesZitatZchn">
    <w:name w:val="Intensives Zitat Zchn"/>
  </w:style>
  <w:style w:type="character" w:customStyle="1" w:styleId="KommentartextZchn">
    <w:name w:val="Kommentartext Zchn"/>
    <w:rPr>
      <w:rFonts w:ascii="Futura" w:hAnsi="Futura" w:cs="Futura"/>
    </w:rPr>
  </w:style>
  <w:style w:type="character" w:customStyle="1" w:styleId="KommentarthemaZchn">
    <w:name w:val="Kommentarthema Zchn"/>
  </w:style>
  <w:style w:type="character" w:customStyle="1" w:styleId="MakrotextZchn">
    <w:name w:val="Makrotext Zchn"/>
  </w:style>
  <w:style w:type="character" w:customStyle="1" w:styleId="NachrichtenkopfZchn">
    <w:name w:val="Nachrichtenkopf Zchn"/>
  </w:style>
  <w:style w:type="character" w:customStyle="1" w:styleId="NurTextZchn">
    <w:name w:val="Nur Text Zchn"/>
    <w:rPr>
      <w:rFonts w:ascii="Courier New" w:hAnsi="Courier New" w:cs="Courier New"/>
    </w:rPr>
  </w:style>
  <w:style w:type="character" w:customStyle="1" w:styleId="Textkrper3Zchn">
    <w:name w:val="Textkörper 3 Zchn"/>
  </w:style>
  <w:style w:type="character" w:customStyle="1" w:styleId="Textkrper-Einzug2Zchn">
    <w:name w:val="Textkörper-Einzug 2 Zchn"/>
  </w:style>
  <w:style w:type="character" w:customStyle="1" w:styleId="Textkrper-Einzug3Zchn">
    <w:name w:val="Textkörper-Einzug 3 Zchn"/>
  </w:style>
  <w:style w:type="character" w:customStyle="1" w:styleId="Textkrper-ErstzeileneinzugZchn">
    <w:name w:val="Textkörper-Erstzeileneinzug Zchn"/>
    <w:basedOn w:val="TextkrperZchn"/>
  </w:style>
  <w:style w:type="character" w:customStyle="1" w:styleId="Textkrper-ZeileneinzugZchn">
    <w:name w:val="Textkörper-Zeileneinzug Zchn"/>
  </w:style>
  <w:style w:type="character" w:customStyle="1" w:styleId="Textkrper-Erstzeileneinzug2Zchn">
    <w:name w:val="Textkörper-Erstzeileneinzug 2 Zchn"/>
    <w:basedOn w:val="Textkrper-ZeileneinzugZchn"/>
  </w:style>
  <w:style w:type="character" w:customStyle="1" w:styleId="TitelZchn">
    <w:name w:val="Titel Zchn"/>
  </w:style>
  <w:style w:type="character" w:customStyle="1" w:styleId="berschrift3Zchn">
    <w:name w:val="Überschrift 3 Zchn"/>
  </w:style>
  <w:style w:type="character" w:customStyle="1" w:styleId="berschrift4Zchn">
    <w:name w:val="Überschrift 4 Zchn"/>
  </w:style>
  <w:style w:type="character" w:customStyle="1" w:styleId="berschrift5Zchn">
    <w:name w:val="Überschrift 5 Zchn"/>
  </w:style>
  <w:style w:type="character" w:customStyle="1" w:styleId="berschrift6Zchn">
    <w:name w:val="Überschrift 6 Zchn"/>
  </w:style>
  <w:style w:type="character" w:customStyle="1" w:styleId="berschrift7Zchn">
    <w:name w:val="Überschrift 7 Zchn"/>
  </w:style>
  <w:style w:type="character" w:customStyle="1" w:styleId="berschrift8Zchn">
    <w:name w:val="Überschrift 8 Zchn"/>
  </w:style>
  <w:style w:type="character" w:customStyle="1" w:styleId="berschrift9Zchn">
    <w:name w:val="Überschrift 9 Zchn"/>
  </w:style>
  <w:style w:type="character" w:customStyle="1" w:styleId="UnterschriftZchn">
    <w:name w:val="Unterschrift Zchn"/>
  </w:style>
  <w:style w:type="character" w:customStyle="1" w:styleId="UntertitelZchn">
    <w:name w:val="Untertitel Zchn"/>
  </w:style>
  <w:style w:type="character" w:customStyle="1" w:styleId="ZitatZchn">
    <w:name w:val="Zitat Zchn"/>
  </w:style>
  <w:style w:type="character" w:customStyle="1" w:styleId="dfb-label">
    <w:name w:val="dfb-label"/>
  </w:style>
  <w:style w:type="character" w:customStyle="1" w:styleId="Kommentarzeichen1">
    <w:name w:val="Kommentarzeichen1"/>
    <w:rPr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jc w:val="both"/>
    </w:pPr>
    <w:rPr>
      <w:lang w:val="x-none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next w:val="Standard"/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</w:style>
  <w:style w:type="paragraph" w:customStyle="1" w:styleId="Textkrper21">
    <w:name w:val="Textkörper 21"/>
    <w:basedOn w:val="Standard"/>
    <w:rPr>
      <w:lang w:val="x-none"/>
    </w:rPr>
  </w:style>
  <w:style w:type="paragraph" w:customStyle="1" w:styleId="Abbildungsverzeichnis1">
    <w:name w:val="Abbildungsverzeichnis1"/>
    <w:basedOn w:val="Standard"/>
    <w:next w:val="Standard"/>
  </w:style>
  <w:style w:type="paragraph" w:customStyle="1" w:styleId="Anrede1">
    <w:name w:val="Anrede1"/>
    <w:basedOn w:val="Standard"/>
    <w:next w:val="Standard"/>
    <w:rPr>
      <w:lang w:val="x-none"/>
    </w:rPr>
  </w:style>
  <w:style w:type="paragraph" w:customStyle="1" w:styleId="Aufzhlungszeichen1">
    <w:name w:val="Aufzählungszeichen1"/>
    <w:basedOn w:val="Standard"/>
    <w:pPr>
      <w:numPr>
        <w:numId w:val="11"/>
      </w:numPr>
    </w:pPr>
  </w:style>
  <w:style w:type="paragraph" w:customStyle="1" w:styleId="Aufzhlungszeichen21">
    <w:name w:val="Aufzählungszeichen 21"/>
    <w:basedOn w:val="Standard"/>
    <w:pPr>
      <w:numPr>
        <w:numId w:val="9"/>
      </w:numPr>
    </w:pPr>
  </w:style>
  <w:style w:type="paragraph" w:customStyle="1" w:styleId="Aufzhlungszeichen31">
    <w:name w:val="Aufzählungszeichen 31"/>
    <w:basedOn w:val="Standard"/>
    <w:pPr>
      <w:numPr>
        <w:numId w:val="8"/>
      </w:numPr>
    </w:pPr>
  </w:style>
  <w:style w:type="paragraph" w:customStyle="1" w:styleId="Aufzhlungszeichen41">
    <w:name w:val="Aufzählungszeichen 41"/>
    <w:basedOn w:val="Standard"/>
    <w:pPr>
      <w:numPr>
        <w:numId w:val="7"/>
      </w:numPr>
    </w:pPr>
  </w:style>
  <w:style w:type="paragraph" w:customStyle="1" w:styleId="Aufzhlungszeichen51">
    <w:name w:val="Aufzählungszeichen 51"/>
    <w:basedOn w:val="Standard"/>
    <w:pPr>
      <w:numPr>
        <w:numId w:val="6"/>
      </w:numPr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  <w:rPr>
      <w:lang w:val="x-none"/>
    </w:rPr>
  </w:style>
  <w:style w:type="paragraph" w:customStyle="1" w:styleId="Dokumentstruktur1">
    <w:name w:val="Dokumentstruktur1"/>
    <w:basedOn w:val="Standard"/>
  </w:style>
  <w:style w:type="paragraph" w:styleId="E-Mail-Signatur">
    <w:name w:val="E-mail Signature"/>
    <w:basedOn w:val="Standard"/>
    <w:rPr>
      <w:lang w:val="x-none"/>
    </w:rPr>
  </w:style>
  <w:style w:type="paragraph" w:styleId="Endnotentext">
    <w:name w:val="endnote text"/>
    <w:basedOn w:val="Standard"/>
    <w:rPr>
      <w:lang w:val="x-none"/>
    </w:rPr>
  </w:style>
  <w:style w:type="paragraph" w:customStyle="1" w:styleId="Fu-Endnotenberschrift1">
    <w:name w:val="Fuß/-Endnotenüberschrift1"/>
    <w:basedOn w:val="Standard"/>
    <w:next w:val="Standard"/>
    <w:rPr>
      <w:lang w:val="x-none"/>
    </w:rPr>
  </w:style>
  <w:style w:type="paragraph" w:styleId="Funotentext">
    <w:name w:val="footnote text"/>
    <w:basedOn w:val="Standard"/>
    <w:rPr>
      <w:lang w:val="x-none"/>
    </w:rPr>
  </w:style>
  <w:style w:type="paragraph" w:customStyle="1" w:styleId="Gruformel1">
    <w:name w:val="Grußformel1"/>
    <w:basedOn w:val="Standard"/>
    <w:pPr>
      <w:ind w:left="4252"/>
    </w:pPr>
    <w:rPr>
      <w:lang w:val="x-none"/>
    </w:rPr>
  </w:style>
  <w:style w:type="paragraph" w:styleId="HTMLAdresse">
    <w:name w:val="HTML Address"/>
    <w:basedOn w:val="Standard"/>
  </w:style>
  <w:style w:type="paragraph" w:styleId="HTMLVorformatiert">
    <w:name w:val="HTML Preformatted"/>
    <w:basedOn w:val="Standard"/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customStyle="1" w:styleId="Index41">
    <w:name w:val="Index 41"/>
    <w:basedOn w:val="Standard"/>
    <w:next w:val="Standard"/>
    <w:pPr>
      <w:ind w:left="960" w:hanging="240"/>
    </w:pPr>
  </w:style>
  <w:style w:type="paragraph" w:customStyle="1" w:styleId="Index51">
    <w:name w:val="Index 51"/>
    <w:basedOn w:val="Standard"/>
    <w:next w:val="Standard"/>
    <w:pPr>
      <w:ind w:left="1200" w:hanging="240"/>
    </w:pPr>
  </w:style>
  <w:style w:type="paragraph" w:customStyle="1" w:styleId="Index61">
    <w:name w:val="Index 61"/>
    <w:basedOn w:val="Standard"/>
    <w:next w:val="Standard"/>
    <w:pPr>
      <w:ind w:left="1440" w:hanging="240"/>
    </w:pPr>
  </w:style>
  <w:style w:type="paragraph" w:customStyle="1" w:styleId="Index71">
    <w:name w:val="Index 71"/>
    <w:basedOn w:val="Standard"/>
    <w:next w:val="Standard"/>
    <w:pPr>
      <w:ind w:left="1680" w:hanging="240"/>
    </w:pPr>
  </w:style>
  <w:style w:type="paragraph" w:customStyle="1" w:styleId="Index81">
    <w:name w:val="Index 81"/>
    <w:basedOn w:val="Standard"/>
    <w:next w:val="Standard"/>
    <w:pPr>
      <w:ind w:left="1920" w:hanging="240"/>
    </w:pPr>
  </w:style>
  <w:style w:type="paragraph" w:customStyle="1" w:styleId="Index91">
    <w:name w:val="Index 91"/>
    <w:basedOn w:val="Standard"/>
    <w:next w:val="Standard"/>
    <w:pPr>
      <w:ind w:left="2160" w:hanging="240"/>
    </w:pPr>
  </w:style>
  <w:style w:type="paragraph" w:styleId="Indexberschrift">
    <w:name w:val="index heading"/>
    <w:basedOn w:val="Standard"/>
    <w:next w:val="Index1"/>
  </w:style>
  <w:style w:type="paragraph" w:styleId="Inhaltsverzeichnisberschrift">
    <w:name w:val="TOC Heading"/>
    <w:basedOn w:val="berschrift1"/>
    <w:next w:val="Standard"/>
    <w:qFormat/>
    <w:pPr>
      <w:numPr>
        <w:numId w:val="0"/>
      </w:numPr>
      <w:spacing w:before="240" w:after="60"/>
    </w:pPr>
  </w:style>
  <w:style w:type="paragraph" w:customStyle="1" w:styleId="IntensivesZitat">
    <w:name w:val="Intensives Zitat"/>
    <w:basedOn w:val="Standard"/>
    <w:next w:val="Standard"/>
    <w:pPr>
      <w:pBdr>
        <w:top w:val="single" w:sz="4" w:space="10" w:color="000000"/>
        <w:bottom w:val="single" w:sz="4" w:space="10" w:color="000000"/>
      </w:pBdr>
      <w:spacing w:before="360" w:after="360"/>
      <w:ind w:left="864" w:right="864"/>
      <w:jc w:val="center"/>
    </w:pPr>
  </w:style>
  <w:style w:type="paragraph" w:styleId="KeinLeerraum">
    <w:name w:val="No Spacing"/>
    <w:qFormat/>
    <w:pPr>
      <w:suppressAutoHyphens/>
    </w:pPr>
  </w:style>
  <w:style w:type="paragraph" w:customStyle="1" w:styleId="Kommentartext1">
    <w:name w:val="Kommentartext1"/>
    <w:basedOn w:val="Standard"/>
    <w:rPr>
      <w:lang w:val="x-none"/>
    </w:rPr>
  </w:style>
  <w:style w:type="paragraph" w:styleId="Kommentarthema">
    <w:name w:val="annotation subject"/>
    <w:basedOn w:val="Kommentartext1"/>
    <w:next w:val="Kommentartext1"/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numPr>
        <w:numId w:val="10"/>
      </w:numPr>
    </w:pPr>
  </w:style>
  <w:style w:type="paragraph" w:customStyle="1" w:styleId="Listennummer21">
    <w:name w:val="Listennummer 21"/>
    <w:basedOn w:val="Standard"/>
    <w:pPr>
      <w:numPr>
        <w:numId w:val="5"/>
      </w:numPr>
    </w:pPr>
  </w:style>
  <w:style w:type="paragraph" w:customStyle="1" w:styleId="Listennummer31">
    <w:name w:val="Listennummer 31"/>
    <w:basedOn w:val="Standard"/>
    <w:pPr>
      <w:numPr>
        <w:numId w:val="4"/>
      </w:numPr>
    </w:pPr>
  </w:style>
  <w:style w:type="paragraph" w:customStyle="1" w:styleId="Listennummer41">
    <w:name w:val="Listennummer 41"/>
    <w:basedOn w:val="Standard"/>
    <w:pPr>
      <w:numPr>
        <w:numId w:val="3"/>
      </w:numPr>
    </w:pPr>
  </w:style>
  <w:style w:type="paragraph" w:customStyle="1" w:styleId="Listennummer51">
    <w:name w:val="Listennummer 51"/>
    <w:basedOn w:val="Standard"/>
    <w:pPr>
      <w:numPr>
        <w:numId w:val="2"/>
      </w:numPr>
    </w:pPr>
  </w:style>
  <w:style w:type="paragraph" w:styleId="Literaturverzeichnis">
    <w:name w:val="Bibliography"/>
    <w:basedOn w:val="Standard"/>
    <w:next w:val="Standard"/>
  </w:style>
  <w:style w:type="paragraph" w:customStyle="1" w:styleId="Makrotext1">
    <w:name w:val="Makrotex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</w:style>
  <w:style w:type="paragraph" w:customStyle="1" w:styleId="Rechtsgrundlagenverzeichnis1">
    <w:name w:val="Rechtsgrundlagenverzeichnis1"/>
    <w:basedOn w:val="Standard"/>
    <w:next w:val="Standard"/>
    <w:pPr>
      <w:ind w:left="240" w:hanging="240"/>
    </w:pPr>
  </w:style>
  <w:style w:type="paragraph" w:customStyle="1" w:styleId="RGV-berschrift">
    <w:name w:val="RGV-Überschrift"/>
    <w:basedOn w:val="Standard"/>
    <w:next w:val="Standard"/>
    <w:pPr>
      <w:spacing w:before="120"/>
    </w:pPr>
  </w:style>
  <w:style w:type="paragraph" w:styleId="StandardWeb">
    <w:name w:val="Normal (Web)"/>
    <w:basedOn w:val="Standard"/>
    <w:rPr>
      <w:szCs w:val="24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31">
    <w:name w:val="Textkörper 31"/>
    <w:basedOn w:val="Standard"/>
    <w:pPr>
      <w:spacing w:after="120"/>
    </w:pPr>
  </w:style>
  <w:style w:type="paragraph" w:customStyle="1" w:styleId="Textkrper-Einzug2">
    <w:name w:val="Textkörper-Einzug 2"/>
    <w:basedOn w:val="Standard"/>
    <w:pPr>
      <w:spacing w:after="120" w:line="480" w:lineRule="auto"/>
      <w:ind w:left="283"/>
    </w:pPr>
    <w:rPr>
      <w:lang w:val="x-none"/>
    </w:rPr>
  </w:style>
  <w:style w:type="paragraph" w:customStyle="1" w:styleId="Textkrper-Einzug3">
    <w:name w:val="Textkörper-Einzug 3"/>
    <w:basedOn w:val="Standard"/>
    <w:pPr>
      <w:spacing w:after="120"/>
      <w:ind w:left="283"/>
    </w:pPr>
  </w:style>
  <w:style w:type="paragraph" w:customStyle="1" w:styleId="Textkrper-Erstzeileneinzug1">
    <w:name w:val="Textkörper-Erstzeileneinzug1"/>
    <w:basedOn w:val="Textkrper"/>
    <w:pPr>
      <w:spacing w:after="120"/>
      <w:ind w:firstLine="210"/>
      <w:jc w:val="left"/>
    </w:pPr>
  </w:style>
  <w:style w:type="paragraph" w:styleId="Textkrpereinzug">
    <w:name w:val="Body Text Indent"/>
    <w:basedOn w:val="Standard"/>
    <w:pPr>
      <w:spacing w:after="120"/>
      <w:ind w:left="283"/>
    </w:pPr>
    <w:rPr>
      <w:lang w:val="x-none"/>
    </w:rPr>
  </w:style>
  <w:style w:type="paragraph" w:customStyle="1" w:styleId="Textkrper-Erstzeileneinzug21">
    <w:name w:val="Textkörper-Erstzeileneinzug 21"/>
    <w:basedOn w:val="Textkrpereinzug"/>
    <w:pPr>
      <w:ind w:firstLine="210"/>
    </w:pPr>
  </w:style>
  <w:style w:type="paragraph" w:styleId="Titel">
    <w:name w:val="Title"/>
    <w:basedOn w:val="Standard"/>
    <w:next w:val="Standard"/>
    <w:qFormat/>
    <w:pPr>
      <w:spacing w:before="240" w:after="60"/>
      <w:jc w:val="center"/>
    </w:pPr>
  </w:style>
  <w:style w:type="paragraph" w:styleId="Untertitel">
    <w:name w:val="Subtitle"/>
    <w:basedOn w:val="Standard"/>
    <w:next w:val="Standard"/>
    <w:qFormat/>
    <w:pPr>
      <w:spacing w:after="60"/>
      <w:jc w:val="center"/>
    </w:pPr>
  </w:style>
  <w:style w:type="paragraph" w:styleId="Absenderadresse">
    <w:name w:val="envelope return"/>
    <w:basedOn w:val="Standard"/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  <w:rPr>
      <w:lang w:val="x-none"/>
    </w:rPr>
  </w:style>
  <w:style w:type="paragraph" w:styleId="Verzeichnis1">
    <w:name w:val="toc 1"/>
    <w:basedOn w:val="Standard"/>
    <w:next w:val="Standard"/>
  </w:style>
  <w:style w:type="paragraph" w:styleId="Verzeichnis2">
    <w:name w:val="toc 2"/>
    <w:basedOn w:val="Standard"/>
    <w:next w:val="Standard"/>
    <w:pPr>
      <w:ind w:left="240"/>
    </w:pPr>
  </w:style>
  <w:style w:type="paragraph" w:styleId="Verzeichnis3">
    <w:name w:val="toc 3"/>
    <w:basedOn w:val="Standard"/>
    <w:next w:val="Standard"/>
    <w:pPr>
      <w:ind w:left="480"/>
    </w:pPr>
  </w:style>
  <w:style w:type="paragraph" w:styleId="Verzeichnis4">
    <w:name w:val="toc 4"/>
    <w:basedOn w:val="Standard"/>
    <w:next w:val="Standard"/>
    <w:pPr>
      <w:ind w:left="720"/>
    </w:pPr>
  </w:style>
  <w:style w:type="paragraph" w:styleId="Verzeichnis5">
    <w:name w:val="toc 5"/>
    <w:basedOn w:val="Standard"/>
    <w:next w:val="Standard"/>
    <w:pPr>
      <w:ind w:left="960"/>
    </w:pPr>
  </w:style>
  <w:style w:type="paragraph" w:styleId="Verzeichnis6">
    <w:name w:val="toc 6"/>
    <w:basedOn w:val="Standard"/>
    <w:next w:val="Standard"/>
    <w:pPr>
      <w:ind w:left="1200"/>
    </w:pPr>
  </w:style>
  <w:style w:type="paragraph" w:styleId="Verzeichnis7">
    <w:name w:val="toc 7"/>
    <w:basedOn w:val="Standard"/>
    <w:next w:val="Standard"/>
    <w:pPr>
      <w:ind w:left="1440"/>
    </w:pPr>
  </w:style>
  <w:style w:type="paragraph" w:styleId="Verzeichnis8">
    <w:name w:val="toc 8"/>
    <w:basedOn w:val="Standard"/>
    <w:next w:val="Standard"/>
    <w:pPr>
      <w:ind w:left="1680"/>
    </w:pPr>
  </w:style>
  <w:style w:type="paragraph" w:styleId="Verzeichnis9">
    <w:name w:val="toc 9"/>
    <w:basedOn w:val="Standard"/>
    <w:next w:val="Standard"/>
    <w:pPr>
      <w:ind w:left="1920"/>
    </w:pPr>
  </w:style>
  <w:style w:type="paragraph" w:customStyle="1" w:styleId="Zitat">
    <w:name w:val="Zitat"/>
    <w:basedOn w:val="Standard"/>
    <w:next w:val="Standard"/>
    <w:pPr>
      <w:spacing w:before="200" w:after="160"/>
      <w:ind w:left="864" w:right="864"/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Absatz-Standardschriftart">
    <w:name w:val="Absatz-Standardschriftart"/>
  </w:style>
  <w:style w:type="character" w:styleId="Link">
    <w:name w:val="Hyperlink"/>
  </w:style>
  <w:style w:type="character" w:styleId="GesichteterLink">
    <w:name w:val="FollowedHyperlink"/>
  </w:style>
  <w:style w:type="character" w:customStyle="1" w:styleId="SprechblasentextZchn">
    <w:name w:val="Sprechblasentext Zchn"/>
  </w:style>
  <w:style w:type="character" w:customStyle="1" w:styleId="berschrift1Zchn">
    <w:name w:val="Überschrift 1 Zchn"/>
  </w:style>
  <w:style w:type="character" w:customStyle="1" w:styleId="KopfzeileZchn">
    <w:name w:val="Kopfzeile Zchn"/>
  </w:style>
  <w:style w:type="character" w:customStyle="1" w:styleId="TextkrperZchn">
    <w:name w:val="Textkörper Zchn"/>
  </w:style>
  <w:style w:type="character" w:customStyle="1" w:styleId="Textkrper2Zchn">
    <w:name w:val="Textkörper 2 Zchn"/>
    <w:rPr>
      <w:rFonts w:ascii="Futura" w:hAnsi="Futura" w:cs="Futura"/>
    </w:rPr>
  </w:style>
  <w:style w:type="character" w:customStyle="1" w:styleId="AnredeZchn">
    <w:name w:val="Anrede Zchn"/>
  </w:style>
  <w:style w:type="character" w:customStyle="1" w:styleId="DatumZchn">
    <w:name w:val="Datum Zchn"/>
  </w:style>
  <w:style w:type="character" w:customStyle="1" w:styleId="DokumentstrukturZchn">
    <w:name w:val="Dokumentstruktur Zchn"/>
  </w:style>
  <w:style w:type="character" w:customStyle="1" w:styleId="E-Mail-SignaturZchn">
    <w:name w:val="E-Mail-Signatur Zchn"/>
  </w:style>
  <w:style w:type="character" w:customStyle="1" w:styleId="EndnotentextZchn">
    <w:name w:val="Endnotentext Zchn"/>
    <w:rPr>
      <w:rFonts w:ascii="Futura" w:hAnsi="Futura" w:cs="Futura"/>
    </w:rPr>
  </w:style>
  <w:style w:type="character" w:customStyle="1" w:styleId="Fu-EndnotenberschriftZchn">
    <w:name w:val="Fuß/-Endnotenüberschrift Zchn"/>
  </w:style>
  <w:style w:type="character" w:customStyle="1" w:styleId="FunotentextZchn">
    <w:name w:val="Fußnotentext Zchn"/>
    <w:rPr>
      <w:rFonts w:ascii="Futura" w:hAnsi="Futura" w:cs="Futura"/>
    </w:rPr>
  </w:style>
  <w:style w:type="character" w:customStyle="1" w:styleId="GruformelZchn">
    <w:name w:val="Grußformel Zchn"/>
  </w:style>
  <w:style w:type="character" w:customStyle="1" w:styleId="HTMLAdresseZchn">
    <w:name w:val="HTML Adresse Zchn"/>
  </w:style>
  <w:style w:type="character" w:customStyle="1" w:styleId="HTMLVorformatiertZchn">
    <w:name w:val="HTML Vorformatiert Zchn"/>
    <w:rPr>
      <w:rFonts w:ascii="Courier New" w:hAnsi="Courier New" w:cs="Courier New"/>
    </w:rPr>
  </w:style>
  <w:style w:type="character" w:customStyle="1" w:styleId="IntensivesZitatZchn">
    <w:name w:val="Intensives Zitat Zchn"/>
  </w:style>
  <w:style w:type="character" w:customStyle="1" w:styleId="KommentartextZchn">
    <w:name w:val="Kommentartext Zchn"/>
    <w:rPr>
      <w:rFonts w:ascii="Futura" w:hAnsi="Futura" w:cs="Futura"/>
    </w:rPr>
  </w:style>
  <w:style w:type="character" w:customStyle="1" w:styleId="KommentarthemaZchn">
    <w:name w:val="Kommentarthema Zchn"/>
  </w:style>
  <w:style w:type="character" w:customStyle="1" w:styleId="MakrotextZchn">
    <w:name w:val="Makrotext Zchn"/>
  </w:style>
  <w:style w:type="character" w:customStyle="1" w:styleId="NachrichtenkopfZchn">
    <w:name w:val="Nachrichtenkopf Zchn"/>
  </w:style>
  <w:style w:type="character" w:customStyle="1" w:styleId="NurTextZchn">
    <w:name w:val="Nur Text Zchn"/>
    <w:rPr>
      <w:rFonts w:ascii="Courier New" w:hAnsi="Courier New" w:cs="Courier New"/>
    </w:rPr>
  </w:style>
  <w:style w:type="character" w:customStyle="1" w:styleId="Textkrper3Zchn">
    <w:name w:val="Textkörper 3 Zchn"/>
  </w:style>
  <w:style w:type="character" w:customStyle="1" w:styleId="Textkrper-Einzug2Zchn">
    <w:name w:val="Textkörper-Einzug 2 Zchn"/>
  </w:style>
  <w:style w:type="character" w:customStyle="1" w:styleId="Textkrper-Einzug3Zchn">
    <w:name w:val="Textkörper-Einzug 3 Zchn"/>
  </w:style>
  <w:style w:type="character" w:customStyle="1" w:styleId="Textkrper-ErstzeileneinzugZchn">
    <w:name w:val="Textkörper-Erstzeileneinzug Zchn"/>
    <w:basedOn w:val="TextkrperZchn"/>
  </w:style>
  <w:style w:type="character" w:customStyle="1" w:styleId="Textkrper-ZeileneinzugZchn">
    <w:name w:val="Textkörper-Zeileneinzug Zchn"/>
  </w:style>
  <w:style w:type="character" w:customStyle="1" w:styleId="Textkrper-Erstzeileneinzug2Zchn">
    <w:name w:val="Textkörper-Erstzeileneinzug 2 Zchn"/>
    <w:basedOn w:val="Textkrper-ZeileneinzugZchn"/>
  </w:style>
  <w:style w:type="character" w:customStyle="1" w:styleId="TitelZchn">
    <w:name w:val="Titel Zchn"/>
  </w:style>
  <w:style w:type="character" w:customStyle="1" w:styleId="berschrift3Zchn">
    <w:name w:val="Überschrift 3 Zchn"/>
  </w:style>
  <w:style w:type="character" w:customStyle="1" w:styleId="berschrift4Zchn">
    <w:name w:val="Überschrift 4 Zchn"/>
  </w:style>
  <w:style w:type="character" w:customStyle="1" w:styleId="berschrift5Zchn">
    <w:name w:val="Überschrift 5 Zchn"/>
  </w:style>
  <w:style w:type="character" w:customStyle="1" w:styleId="berschrift6Zchn">
    <w:name w:val="Überschrift 6 Zchn"/>
  </w:style>
  <w:style w:type="character" w:customStyle="1" w:styleId="berschrift7Zchn">
    <w:name w:val="Überschrift 7 Zchn"/>
  </w:style>
  <w:style w:type="character" w:customStyle="1" w:styleId="berschrift8Zchn">
    <w:name w:val="Überschrift 8 Zchn"/>
  </w:style>
  <w:style w:type="character" w:customStyle="1" w:styleId="berschrift9Zchn">
    <w:name w:val="Überschrift 9 Zchn"/>
  </w:style>
  <w:style w:type="character" w:customStyle="1" w:styleId="UnterschriftZchn">
    <w:name w:val="Unterschrift Zchn"/>
  </w:style>
  <w:style w:type="character" w:customStyle="1" w:styleId="UntertitelZchn">
    <w:name w:val="Untertitel Zchn"/>
  </w:style>
  <w:style w:type="character" w:customStyle="1" w:styleId="ZitatZchn">
    <w:name w:val="Zitat Zchn"/>
  </w:style>
  <w:style w:type="character" w:customStyle="1" w:styleId="dfb-label">
    <w:name w:val="dfb-label"/>
  </w:style>
  <w:style w:type="character" w:customStyle="1" w:styleId="Kommentarzeichen1">
    <w:name w:val="Kommentarzeichen1"/>
    <w:rPr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jc w:val="both"/>
    </w:pPr>
    <w:rPr>
      <w:lang w:val="x-none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next w:val="Standard"/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</w:style>
  <w:style w:type="paragraph" w:customStyle="1" w:styleId="Textkrper21">
    <w:name w:val="Textkörper 21"/>
    <w:basedOn w:val="Standard"/>
    <w:rPr>
      <w:lang w:val="x-none"/>
    </w:rPr>
  </w:style>
  <w:style w:type="paragraph" w:customStyle="1" w:styleId="Abbildungsverzeichnis1">
    <w:name w:val="Abbildungsverzeichnis1"/>
    <w:basedOn w:val="Standard"/>
    <w:next w:val="Standard"/>
  </w:style>
  <w:style w:type="paragraph" w:customStyle="1" w:styleId="Anrede1">
    <w:name w:val="Anrede1"/>
    <w:basedOn w:val="Standard"/>
    <w:next w:val="Standard"/>
    <w:rPr>
      <w:lang w:val="x-none"/>
    </w:rPr>
  </w:style>
  <w:style w:type="paragraph" w:customStyle="1" w:styleId="Aufzhlungszeichen1">
    <w:name w:val="Aufzählungszeichen1"/>
    <w:basedOn w:val="Standard"/>
    <w:pPr>
      <w:numPr>
        <w:numId w:val="11"/>
      </w:numPr>
    </w:pPr>
  </w:style>
  <w:style w:type="paragraph" w:customStyle="1" w:styleId="Aufzhlungszeichen21">
    <w:name w:val="Aufzählungszeichen 21"/>
    <w:basedOn w:val="Standard"/>
    <w:pPr>
      <w:numPr>
        <w:numId w:val="9"/>
      </w:numPr>
    </w:pPr>
  </w:style>
  <w:style w:type="paragraph" w:customStyle="1" w:styleId="Aufzhlungszeichen31">
    <w:name w:val="Aufzählungszeichen 31"/>
    <w:basedOn w:val="Standard"/>
    <w:pPr>
      <w:numPr>
        <w:numId w:val="8"/>
      </w:numPr>
    </w:pPr>
  </w:style>
  <w:style w:type="paragraph" w:customStyle="1" w:styleId="Aufzhlungszeichen41">
    <w:name w:val="Aufzählungszeichen 41"/>
    <w:basedOn w:val="Standard"/>
    <w:pPr>
      <w:numPr>
        <w:numId w:val="7"/>
      </w:numPr>
    </w:pPr>
  </w:style>
  <w:style w:type="paragraph" w:customStyle="1" w:styleId="Aufzhlungszeichen51">
    <w:name w:val="Aufzählungszeichen 51"/>
    <w:basedOn w:val="Standard"/>
    <w:pPr>
      <w:numPr>
        <w:numId w:val="6"/>
      </w:numPr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  <w:rPr>
      <w:lang w:val="x-none"/>
    </w:rPr>
  </w:style>
  <w:style w:type="paragraph" w:customStyle="1" w:styleId="Dokumentstruktur1">
    <w:name w:val="Dokumentstruktur1"/>
    <w:basedOn w:val="Standard"/>
  </w:style>
  <w:style w:type="paragraph" w:styleId="E-Mail-Signatur">
    <w:name w:val="E-mail Signature"/>
    <w:basedOn w:val="Standard"/>
    <w:rPr>
      <w:lang w:val="x-none"/>
    </w:rPr>
  </w:style>
  <w:style w:type="paragraph" w:styleId="Endnotentext">
    <w:name w:val="endnote text"/>
    <w:basedOn w:val="Standard"/>
    <w:rPr>
      <w:lang w:val="x-none"/>
    </w:rPr>
  </w:style>
  <w:style w:type="paragraph" w:customStyle="1" w:styleId="Fu-Endnotenberschrift1">
    <w:name w:val="Fuß/-Endnotenüberschrift1"/>
    <w:basedOn w:val="Standard"/>
    <w:next w:val="Standard"/>
    <w:rPr>
      <w:lang w:val="x-none"/>
    </w:rPr>
  </w:style>
  <w:style w:type="paragraph" w:styleId="Funotentext">
    <w:name w:val="footnote text"/>
    <w:basedOn w:val="Standard"/>
    <w:rPr>
      <w:lang w:val="x-none"/>
    </w:rPr>
  </w:style>
  <w:style w:type="paragraph" w:customStyle="1" w:styleId="Gruformel1">
    <w:name w:val="Grußformel1"/>
    <w:basedOn w:val="Standard"/>
    <w:pPr>
      <w:ind w:left="4252"/>
    </w:pPr>
    <w:rPr>
      <w:lang w:val="x-none"/>
    </w:rPr>
  </w:style>
  <w:style w:type="paragraph" w:styleId="HTMLAdresse">
    <w:name w:val="HTML Address"/>
    <w:basedOn w:val="Standard"/>
  </w:style>
  <w:style w:type="paragraph" w:styleId="HTMLVorformatiert">
    <w:name w:val="HTML Preformatted"/>
    <w:basedOn w:val="Standard"/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customStyle="1" w:styleId="Index41">
    <w:name w:val="Index 41"/>
    <w:basedOn w:val="Standard"/>
    <w:next w:val="Standard"/>
    <w:pPr>
      <w:ind w:left="960" w:hanging="240"/>
    </w:pPr>
  </w:style>
  <w:style w:type="paragraph" w:customStyle="1" w:styleId="Index51">
    <w:name w:val="Index 51"/>
    <w:basedOn w:val="Standard"/>
    <w:next w:val="Standard"/>
    <w:pPr>
      <w:ind w:left="1200" w:hanging="240"/>
    </w:pPr>
  </w:style>
  <w:style w:type="paragraph" w:customStyle="1" w:styleId="Index61">
    <w:name w:val="Index 61"/>
    <w:basedOn w:val="Standard"/>
    <w:next w:val="Standard"/>
    <w:pPr>
      <w:ind w:left="1440" w:hanging="240"/>
    </w:pPr>
  </w:style>
  <w:style w:type="paragraph" w:customStyle="1" w:styleId="Index71">
    <w:name w:val="Index 71"/>
    <w:basedOn w:val="Standard"/>
    <w:next w:val="Standard"/>
    <w:pPr>
      <w:ind w:left="1680" w:hanging="240"/>
    </w:pPr>
  </w:style>
  <w:style w:type="paragraph" w:customStyle="1" w:styleId="Index81">
    <w:name w:val="Index 81"/>
    <w:basedOn w:val="Standard"/>
    <w:next w:val="Standard"/>
    <w:pPr>
      <w:ind w:left="1920" w:hanging="240"/>
    </w:pPr>
  </w:style>
  <w:style w:type="paragraph" w:customStyle="1" w:styleId="Index91">
    <w:name w:val="Index 91"/>
    <w:basedOn w:val="Standard"/>
    <w:next w:val="Standard"/>
    <w:pPr>
      <w:ind w:left="2160" w:hanging="240"/>
    </w:pPr>
  </w:style>
  <w:style w:type="paragraph" w:styleId="Indexberschrift">
    <w:name w:val="index heading"/>
    <w:basedOn w:val="Standard"/>
    <w:next w:val="Index1"/>
  </w:style>
  <w:style w:type="paragraph" w:styleId="Inhaltsverzeichnisberschrift">
    <w:name w:val="TOC Heading"/>
    <w:basedOn w:val="berschrift1"/>
    <w:next w:val="Standard"/>
    <w:qFormat/>
    <w:pPr>
      <w:numPr>
        <w:numId w:val="0"/>
      </w:numPr>
      <w:spacing w:before="240" w:after="60"/>
    </w:pPr>
  </w:style>
  <w:style w:type="paragraph" w:customStyle="1" w:styleId="IntensivesZitat">
    <w:name w:val="Intensives Zitat"/>
    <w:basedOn w:val="Standard"/>
    <w:next w:val="Standard"/>
    <w:pPr>
      <w:pBdr>
        <w:top w:val="single" w:sz="4" w:space="10" w:color="000000"/>
        <w:bottom w:val="single" w:sz="4" w:space="10" w:color="000000"/>
      </w:pBdr>
      <w:spacing w:before="360" w:after="360"/>
      <w:ind w:left="864" w:right="864"/>
      <w:jc w:val="center"/>
    </w:pPr>
  </w:style>
  <w:style w:type="paragraph" w:styleId="KeinLeerraum">
    <w:name w:val="No Spacing"/>
    <w:qFormat/>
    <w:pPr>
      <w:suppressAutoHyphens/>
    </w:pPr>
  </w:style>
  <w:style w:type="paragraph" w:customStyle="1" w:styleId="Kommentartext1">
    <w:name w:val="Kommentartext1"/>
    <w:basedOn w:val="Standard"/>
    <w:rPr>
      <w:lang w:val="x-none"/>
    </w:rPr>
  </w:style>
  <w:style w:type="paragraph" w:styleId="Kommentarthema">
    <w:name w:val="annotation subject"/>
    <w:basedOn w:val="Kommentartext1"/>
    <w:next w:val="Kommentartext1"/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numPr>
        <w:numId w:val="10"/>
      </w:numPr>
    </w:pPr>
  </w:style>
  <w:style w:type="paragraph" w:customStyle="1" w:styleId="Listennummer21">
    <w:name w:val="Listennummer 21"/>
    <w:basedOn w:val="Standard"/>
    <w:pPr>
      <w:numPr>
        <w:numId w:val="5"/>
      </w:numPr>
    </w:pPr>
  </w:style>
  <w:style w:type="paragraph" w:customStyle="1" w:styleId="Listennummer31">
    <w:name w:val="Listennummer 31"/>
    <w:basedOn w:val="Standard"/>
    <w:pPr>
      <w:numPr>
        <w:numId w:val="4"/>
      </w:numPr>
    </w:pPr>
  </w:style>
  <w:style w:type="paragraph" w:customStyle="1" w:styleId="Listennummer41">
    <w:name w:val="Listennummer 41"/>
    <w:basedOn w:val="Standard"/>
    <w:pPr>
      <w:numPr>
        <w:numId w:val="3"/>
      </w:numPr>
    </w:pPr>
  </w:style>
  <w:style w:type="paragraph" w:customStyle="1" w:styleId="Listennummer51">
    <w:name w:val="Listennummer 51"/>
    <w:basedOn w:val="Standard"/>
    <w:pPr>
      <w:numPr>
        <w:numId w:val="2"/>
      </w:numPr>
    </w:pPr>
  </w:style>
  <w:style w:type="paragraph" w:styleId="Literaturverzeichnis">
    <w:name w:val="Bibliography"/>
    <w:basedOn w:val="Standard"/>
    <w:next w:val="Standard"/>
  </w:style>
  <w:style w:type="paragraph" w:customStyle="1" w:styleId="Makrotext1">
    <w:name w:val="Makrotex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</w:style>
  <w:style w:type="paragraph" w:customStyle="1" w:styleId="Rechtsgrundlagenverzeichnis1">
    <w:name w:val="Rechtsgrundlagenverzeichnis1"/>
    <w:basedOn w:val="Standard"/>
    <w:next w:val="Standard"/>
    <w:pPr>
      <w:ind w:left="240" w:hanging="240"/>
    </w:pPr>
  </w:style>
  <w:style w:type="paragraph" w:customStyle="1" w:styleId="RGV-berschrift">
    <w:name w:val="RGV-Überschrift"/>
    <w:basedOn w:val="Standard"/>
    <w:next w:val="Standard"/>
    <w:pPr>
      <w:spacing w:before="120"/>
    </w:pPr>
  </w:style>
  <w:style w:type="paragraph" w:styleId="StandardWeb">
    <w:name w:val="Normal (Web)"/>
    <w:basedOn w:val="Standard"/>
    <w:rPr>
      <w:szCs w:val="24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31">
    <w:name w:val="Textkörper 31"/>
    <w:basedOn w:val="Standard"/>
    <w:pPr>
      <w:spacing w:after="120"/>
    </w:pPr>
  </w:style>
  <w:style w:type="paragraph" w:customStyle="1" w:styleId="Textkrper-Einzug2">
    <w:name w:val="Textkörper-Einzug 2"/>
    <w:basedOn w:val="Standard"/>
    <w:pPr>
      <w:spacing w:after="120" w:line="480" w:lineRule="auto"/>
      <w:ind w:left="283"/>
    </w:pPr>
    <w:rPr>
      <w:lang w:val="x-none"/>
    </w:rPr>
  </w:style>
  <w:style w:type="paragraph" w:customStyle="1" w:styleId="Textkrper-Einzug3">
    <w:name w:val="Textkörper-Einzug 3"/>
    <w:basedOn w:val="Standard"/>
    <w:pPr>
      <w:spacing w:after="120"/>
      <w:ind w:left="283"/>
    </w:pPr>
  </w:style>
  <w:style w:type="paragraph" w:customStyle="1" w:styleId="Textkrper-Erstzeileneinzug1">
    <w:name w:val="Textkörper-Erstzeileneinzug1"/>
    <w:basedOn w:val="Textkrper"/>
    <w:pPr>
      <w:spacing w:after="120"/>
      <w:ind w:firstLine="210"/>
      <w:jc w:val="left"/>
    </w:pPr>
  </w:style>
  <w:style w:type="paragraph" w:styleId="Textkrpereinzug">
    <w:name w:val="Body Text Indent"/>
    <w:basedOn w:val="Standard"/>
    <w:pPr>
      <w:spacing w:after="120"/>
      <w:ind w:left="283"/>
    </w:pPr>
    <w:rPr>
      <w:lang w:val="x-none"/>
    </w:rPr>
  </w:style>
  <w:style w:type="paragraph" w:customStyle="1" w:styleId="Textkrper-Erstzeileneinzug21">
    <w:name w:val="Textkörper-Erstzeileneinzug 21"/>
    <w:basedOn w:val="Textkrpereinzug"/>
    <w:pPr>
      <w:ind w:firstLine="210"/>
    </w:pPr>
  </w:style>
  <w:style w:type="paragraph" w:styleId="Titel">
    <w:name w:val="Title"/>
    <w:basedOn w:val="Standard"/>
    <w:next w:val="Standard"/>
    <w:qFormat/>
    <w:pPr>
      <w:spacing w:before="240" w:after="60"/>
      <w:jc w:val="center"/>
    </w:pPr>
  </w:style>
  <w:style w:type="paragraph" w:styleId="Untertitel">
    <w:name w:val="Subtitle"/>
    <w:basedOn w:val="Standard"/>
    <w:next w:val="Standard"/>
    <w:qFormat/>
    <w:pPr>
      <w:spacing w:after="60"/>
      <w:jc w:val="center"/>
    </w:pPr>
  </w:style>
  <w:style w:type="paragraph" w:styleId="Absenderadresse">
    <w:name w:val="envelope return"/>
    <w:basedOn w:val="Standard"/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  <w:rPr>
      <w:lang w:val="x-none"/>
    </w:rPr>
  </w:style>
  <w:style w:type="paragraph" w:styleId="Verzeichnis1">
    <w:name w:val="toc 1"/>
    <w:basedOn w:val="Standard"/>
    <w:next w:val="Standard"/>
  </w:style>
  <w:style w:type="paragraph" w:styleId="Verzeichnis2">
    <w:name w:val="toc 2"/>
    <w:basedOn w:val="Standard"/>
    <w:next w:val="Standard"/>
    <w:pPr>
      <w:ind w:left="240"/>
    </w:pPr>
  </w:style>
  <w:style w:type="paragraph" w:styleId="Verzeichnis3">
    <w:name w:val="toc 3"/>
    <w:basedOn w:val="Standard"/>
    <w:next w:val="Standard"/>
    <w:pPr>
      <w:ind w:left="480"/>
    </w:pPr>
  </w:style>
  <w:style w:type="paragraph" w:styleId="Verzeichnis4">
    <w:name w:val="toc 4"/>
    <w:basedOn w:val="Standard"/>
    <w:next w:val="Standard"/>
    <w:pPr>
      <w:ind w:left="720"/>
    </w:pPr>
  </w:style>
  <w:style w:type="paragraph" w:styleId="Verzeichnis5">
    <w:name w:val="toc 5"/>
    <w:basedOn w:val="Standard"/>
    <w:next w:val="Standard"/>
    <w:pPr>
      <w:ind w:left="960"/>
    </w:pPr>
  </w:style>
  <w:style w:type="paragraph" w:styleId="Verzeichnis6">
    <w:name w:val="toc 6"/>
    <w:basedOn w:val="Standard"/>
    <w:next w:val="Standard"/>
    <w:pPr>
      <w:ind w:left="1200"/>
    </w:pPr>
  </w:style>
  <w:style w:type="paragraph" w:styleId="Verzeichnis7">
    <w:name w:val="toc 7"/>
    <w:basedOn w:val="Standard"/>
    <w:next w:val="Standard"/>
    <w:pPr>
      <w:ind w:left="1440"/>
    </w:pPr>
  </w:style>
  <w:style w:type="paragraph" w:styleId="Verzeichnis8">
    <w:name w:val="toc 8"/>
    <w:basedOn w:val="Standard"/>
    <w:next w:val="Standard"/>
    <w:pPr>
      <w:ind w:left="1680"/>
    </w:pPr>
  </w:style>
  <w:style w:type="paragraph" w:styleId="Verzeichnis9">
    <w:name w:val="toc 9"/>
    <w:basedOn w:val="Standard"/>
    <w:next w:val="Standard"/>
    <w:pPr>
      <w:ind w:left="1920"/>
    </w:pPr>
  </w:style>
  <w:style w:type="paragraph" w:customStyle="1" w:styleId="Zitat">
    <w:name w:val="Zitat"/>
    <w:basedOn w:val="Standard"/>
    <w:next w:val="Standard"/>
    <w:pPr>
      <w:spacing w:before="200" w:after="160"/>
      <w:ind w:left="864" w:right="86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ittinger\Lokale%20Einstellungen\Temporary%20Internet%20Files\OLK5A\BK_KG_Walk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Einstellungen\Sittinger\Lokale Einstellungen\Temporary Internet Files\OLK5A\BK_KG_Walk.dot</Template>
  <TotalTime>0</TotalTime>
  <Pages>1</Pages>
  <Words>207</Words>
  <Characters>1306</Characters>
  <Application>Microsoft Macintosh Word</Application>
  <DocSecurity>0</DocSecurity>
  <Lines>10</Lines>
  <Paragraphs>3</Paragraphs>
  <ScaleCrop>false</ScaleCrop>
  <Company>Bremer Fußball-Verband e.V.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DFB Medien GmbH &amp; Co</dc:title>
  <dc:subject/>
  <dc:creator>Florian Blum</dc:creator>
  <cp:keywords/>
  <cp:lastModifiedBy>Oliver Baumgart</cp:lastModifiedBy>
  <cp:revision>2</cp:revision>
  <cp:lastPrinted>2015-11-10T15:43:00Z</cp:lastPrinted>
  <dcterms:created xsi:type="dcterms:W3CDTF">2018-03-29T08:17:00Z</dcterms:created>
  <dcterms:modified xsi:type="dcterms:W3CDTF">2018-03-29T08:17:00Z</dcterms:modified>
</cp:coreProperties>
</file>